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D47D" w14:textId="77777777" w:rsidR="009071BE" w:rsidRDefault="009071BE" w:rsidP="009071BE">
      <w:pPr>
        <w:tabs>
          <w:tab w:val="center" w:pos="5233"/>
        </w:tabs>
        <w:ind w:left="709"/>
        <w:jc w:val="center"/>
        <w:rPr>
          <w:rFonts w:eastAsia="Times New Roman"/>
          <w:b/>
          <w:sz w:val="28"/>
          <w:szCs w:val="28"/>
        </w:rPr>
      </w:pPr>
      <w:r w:rsidRPr="00D0691C">
        <w:rPr>
          <w:rFonts w:eastAsia="Times New Roman"/>
          <w:b/>
          <w:sz w:val="28"/>
          <w:szCs w:val="28"/>
        </w:rPr>
        <w:t>Zápisnica</w:t>
      </w:r>
    </w:p>
    <w:p w14:paraId="639BA190" w14:textId="77777777" w:rsidR="009071BE" w:rsidRPr="00D0691C" w:rsidRDefault="009071BE" w:rsidP="009071BE">
      <w:pPr>
        <w:tabs>
          <w:tab w:val="center" w:pos="5233"/>
        </w:tabs>
        <w:ind w:left="709"/>
        <w:jc w:val="center"/>
        <w:rPr>
          <w:rFonts w:eastAsia="Times New Roman"/>
          <w:b/>
          <w:sz w:val="28"/>
          <w:szCs w:val="28"/>
        </w:rPr>
      </w:pPr>
    </w:p>
    <w:p w14:paraId="64920FB7" w14:textId="330C510C" w:rsidR="009071BE" w:rsidRDefault="009071BE" w:rsidP="009071BE">
      <w:pPr>
        <w:tabs>
          <w:tab w:val="center" w:pos="5233"/>
        </w:tabs>
        <w:ind w:left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zo zasadnutia obecného zastupiteľstva, </w:t>
      </w:r>
      <w:r w:rsidRPr="00D0691C">
        <w:rPr>
          <w:rFonts w:eastAsia="Times New Roman"/>
          <w:b/>
        </w:rPr>
        <w:t xml:space="preserve">konaného dňa </w:t>
      </w:r>
      <w:r>
        <w:rPr>
          <w:rFonts w:eastAsia="Times New Roman"/>
          <w:b/>
        </w:rPr>
        <w:t>10</w:t>
      </w:r>
      <w:r w:rsidRPr="00D0691C">
        <w:rPr>
          <w:rFonts w:eastAsia="Times New Roman"/>
          <w:b/>
        </w:rPr>
        <w:t>.0</w:t>
      </w:r>
      <w:r>
        <w:rPr>
          <w:rFonts w:eastAsia="Times New Roman"/>
          <w:b/>
        </w:rPr>
        <w:t>3</w:t>
      </w:r>
      <w:r w:rsidRPr="00D0691C">
        <w:rPr>
          <w:rFonts w:eastAsia="Times New Roman"/>
          <w:b/>
        </w:rPr>
        <w:t>.20</w:t>
      </w:r>
      <w:r>
        <w:rPr>
          <w:rFonts w:eastAsia="Times New Roman"/>
          <w:b/>
        </w:rPr>
        <w:t>20</w:t>
      </w:r>
    </w:p>
    <w:p w14:paraId="5271C9BA" w14:textId="77777777" w:rsidR="009071BE" w:rsidRDefault="009071BE" w:rsidP="009071BE">
      <w:pPr>
        <w:tabs>
          <w:tab w:val="center" w:pos="5233"/>
        </w:tabs>
        <w:ind w:left="709"/>
        <w:rPr>
          <w:rFonts w:eastAsia="Times New Roman"/>
          <w:b/>
        </w:rPr>
      </w:pPr>
    </w:p>
    <w:p w14:paraId="7254D423" w14:textId="77777777" w:rsidR="009071BE" w:rsidRDefault="009071BE" w:rsidP="009071BE">
      <w:pPr>
        <w:tabs>
          <w:tab w:val="center" w:pos="5233"/>
        </w:tabs>
        <w:ind w:left="709"/>
        <w:rPr>
          <w:rFonts w:eastAsia="Times New Roman"/>
          <w:b/>
        </w:rPr>
      </w:pPr>
    </w:p>
    <w:p w14:paraId="3B5B2E50" w14:textId="77777777" w:rsidR="009071BE" w:rsidRDefault="009071BE" w:rsidP="009071BE">
      <w:pPr>
        <w:tabs>
          <w:tab w:val="center" w:pos="5233"/>
        </w:tabs>
        <w:ind w:left="709"/>
        <w:rPr>
          <w:rFonts w:eastAsia="Times New Roman"/>
          <w:b/>
        </w:rPr>
      </w:pPr>
    </w:p>
    <w:p w14:paraId="340C869C" w14:textId="116DB8DB" w:rsidR="009071BE" w:rsidRDefault="009071BE" w:rsidP="009071B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</w:t>
      </w:r>
      <w:r w:rsidRPr="006D4C38">
        <w:rPr>
          <w:rFonts w:eastAsia="Times New Roman"/>
          <w:b/>
          <w:sz w:val="22"/>
          <w:szCs w:val="22"/>
        </w:rPr>
        <w:t>Počet poslancov</w:t>
      </w:r>
      <w:r>
        <w:rPr>
          <w:rFonts w:eastAsia="Times New Roman"/>
          <w:b/>
          <w:sz w:val="22"/>
          <w:szCs w:val="22"/>
        </w:rPr>
        <w:t>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9</w:t>
      </w:r>
    </w:p>
    <w:p w14:paraId="5F94D674" w14:textId="39595C5C" w:rsidR="009071BE" w:rsidRDefault="009071BE" w:rsidP="009071B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5</w:t>
      </w:r>
    </w:p>
    <w:p w14:paraId="6BF3FA6D" w14:textId="5A0D958D" w:rsidR="009071BE" w:rsidRDefault="009071BE" w:rsidP="009071B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Starosta obce: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Anton Emrich</w:t>
      </w:r>
    </w:p>
    <w:p w14:paraId="09DB2315" w14:textId="22402239" w:rsidR="009071BE" w:rsidRDefault="009071BE" w:rsidP="009071B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Hlavný kontrolór obce: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Mgr. Iveta Balejčíková</w:t>
      </w:r>
    </w:p>
    <w:p w14:paraId="36DD9D4B" w14:textId="4C3634A2" w:rsidR="009071BE" w:rsidRDefault="009071BE" w:rsidP="009071B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Ďalej boli 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JUDr. Katarína Filová</w:t>
      </w:r>
    </w:p>
    <w:p w14:paraId="6EE816B7" w14:textId="35648A9E" w:rsidR="009071BE" w:rsidRDefault="009071BE" w:rsidP="009071B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Neprítomní: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Maroš Čermák, Matej Hajdin, Ivan Linder, Mgr. Jana Zaicová</w:t>
      </w:r>
    </w:p>
    <w:p w14:paraId="7B83FFDB" w14:textId="77777777" w:rsidR="009071BE" w:rsidRDefault="009071BE" w:rsidP="009071BE">
      <w:pPr>
        <w:ind w:firstLine="708"/>
        <w:rPr>
          <w:rFonts w:eastAsia="Times New Roman"/>
          <w:b/>
          <w:sz w:val="22"/>
          <w:szCs w:val="22"/>
        </w:rPr>
      </w:pPr>
    </w:p>
    <w:p w14:paraId="58BC6DD4" w14:textId="77777777" w:rsidR="009071BE" w:rsidRDefault="009071BE" w:rsidP="009071BE">
      <w:pPr>
        <w:ind w:firstLine="708"/>
        <w:rPr>
          <w:rFonts w:eastAsia="Times New Roman"/>
          <w:b/>
          <w:sz w:val="22"/>
          <w:szCs w:val="22"/>
        </w:rPr>
      </w:pPr>
    </w:p>
    <w:p w14:paraId="4FCE47E3" w14:textId="72F0FDA9" w:rsidR="009071BE" w:rsidRDefault="009071BE" w:rsidP="009071B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Program:</w:t>
      </w:r>
    </w:p>
    <w:p w14:paraId="37A8C28E" w14:textId="77777777" w:rsidR="009071BE" w:rsidRPr="00252129" w:rsidRDefault="009071BE" w:rsidP="009071BE">
      <w:pPr>
        <w:pStyle w:val="Odsekzoznamu"/>
        <w:ind w:left="1440"/>
        <w:jc w:val="both"/>
      </w:pPr>
    </w:p>
    <w:p w14:paraId="6CBDA8EC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suppressAutoHyphens/>
        <w:spacing w:line="360" w:lineRule="auto"/>
        <w:ind w:left="714" w:hanging="357"/>
        <w:rPr>
          <w:b/>
          <w:bCs/>
          <w:sz w:val="22"/>
          <w:szCs w:val="22"/>
        </w:rPr>
      </w:pPr>
      <w:bookmarkStart w:id="0" w:name="_Hlk481053848"/>
      <w:r w:rsidRPr="009071BE">
        <w:rPr>
          <w:b/>
          <w:bCs/>
          <w:sz w:val="22"/>
          <w:szCs w:val="22"/>
        </w:rPr>
        <w:t xml:space="preserve">Otvorenie – prezentácia, určenie zapisovateľa a overovateľov  zápisnice, schválenie programu zasadnutia OZ </w:t>
      </w:r>
    </w:p>
    <w:p w14:paraId="43065F91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suppressAutoHyphens/>
        <w:spacing w:line="360" w:lineRule="auto"/>
        <w:ind w:left="714" w:hanging="357"/>
        <w:rPr>
          <w:b/>
          <w:bCs/>
          <w:sz w:val="22"/>
          <w:szCs w:val="22"/>
        </w:rPr>
      </w:pPr>
      <w:r w:rsidRPr="009071BE">
        <w:rPr>
          <w:b/>
          <w:bCs/>
          <w:sz w:val="22"/>
          <w:szCs w:val="22"/>
        </w:rPr>
        <w:t>Kontrola uznesení z predchádzajúceho zasadnutia, konaného dňa 10.12.2019</w:t>
      </w:r>
    </w:p>
    <w:p w14:paraId="668D2500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 w:line="360" w:lineRule="auto"/>
        <w:ind w:left="714" w:hanging="357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>Schválenie nájomníkov nájomných bytov v Bytovom dome č.920.</w:t>
      </w:r>
    </w:p>
    <w:p w14:paraId="4FD15D58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 w:line="360" w:lineRule="auto"/>
        <w:ind w:left="714" w:hanging="357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>Schválenie vecného bremena na pozemky obce v prospech ZSE distribúcia.</w:t>
      </w:r>
    </w:p>
    <w:p w14:paraId="2DF6EBD6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 w:line="360" w:lineRule="auto"/>
        <w:ind w:left="714" w:hanging="357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>Schválenie nájmu nebytových priestorov na zdravotnom stredisku, pre ambulanciu zubného technika.</w:t>
      </w:r>
    </w:p>
    <w:p w14:paraId="74C235AC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 w:line="360" w:lineRule="auto"/>
        <w:ind w:left="714" w:hanging="357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>Schválenie Plánu hlavných úloh obce pri uskutočňovaní civilného núdzového plánovania na úsekoch krízového riadenia.</w:t>
      </w:r>
    </w:p>
    <w:p w14:paraId="59920BE2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spacing w:line="360" w:lineRule="auto"/>
        <w:ind w:left="714" w:hanging="357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 xml:space="preserve">Rôzne: I. Schválenie zabezpečenia pohľadávky formou vlastnej blankozmenky,       </w:t>
      </w:r>
    </w:p>
    <w:p w14:paraId="52DEB571" w14:textId="77777777" w:rsidR="009071BE" w:rsidRPr="009071BE" w:rsidRDefault="009071BE" w:rsidP="009071BE">
      <w:pPr>
        <w:pStyle w:val="Odsekzoznamu"/>
        <w:widowControl w:val="0"/>
        <w:spacing w:line="360" w:lineRule="auto"/>
        <w:ind w:left="714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 xml:space="preserve">             v zmysle Zmluvy o poskytnutí NFP na projekt: Zberný dvor – Moravský  </w:t>
      </w:r>
    </w:p>
    <w:p w14:paraId="44E38FCF" w14:textId="77777777" w:rsidR="009071BE" w:rsidRPr="009071BE" w:rsidRDefault="009071BE" w:rsidP="009071BE">
      <w:pPr>
        <w:pStyle w:val="Odsekzoznamu"/>
        <w:widowControl w:val="0"/>
        <w:spacing w:line="360" w:lineRule="auto"/>
        <w:ind w:left="714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 xml:space="preserve">             Svätý Ján</w:t>
      </w:r>
    </w:p>
    <w:p w14:paraId="6910D748" w14:textId="2399206E" w:rsidR="009071BE" w:rsidRPr="009071BE" w:rsidRDefault="009071BE" w:rsidP="009071BE">
      <w:pPr>
        <w:pStyle w:val="Odsekzoznamu"/>
        <w:widowControl w:val="0"/>
        <w:spacing w:line="360" w:lineRule="auto"/>
        <w:ind w:left="714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 xml:space="preserve">             II. Schválenie</w:t>
      </w:r>
      <w:r w:rsidR="00C836F8">
        <w:rPr>
          <w:b/>
          <w:sz w:val="22"/>
          <w:szCs w:val="22"/>
        </w:rPr>
        <w:t xml:space="preserve"> zmeny rozpočtu a </w:t>
      </w:r>
      <w:r w:rsidRPr="009071BE">
        <w:rPr>
          <w:b/>
          <w:sz w:val="22"/>
          <w:szCs w:val="22"/>
        </w:rPr>
        <w:t xml:space="preserve"> poskytnutia finančnej dotácie na úhradu nákladov  </w:t>
      </w:r>
    </w:p>
    <w:p w14:paraId="461FD240" w14:textId="77777777" w:rsidR="009071BE" w:rsidRPr="009071BE" w:rsidRDefault="009071BE" w:rsidP="009071BE">
      <w:pPr>
        <w:pStyle w:val="Odsekzoznamu"/>
        <w:widowControl w:val="0"/>
        <w:spacing w:line="360" w:lineRule="auto"/>
        <w:ind w:left="714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 xml:space="preserve">              vynaložených na účasť v súťažiach SFZ, pre TJ Slavoj Moravský Svätý  </w:t>
      </w:r>
    </w:p>
    <w:p w14:paraId="4DD1CD12" w14:textId="77777777" w:rsidR="009071BE" w:rsidRPr="009071BE" w:rsidRDefault="009071BE" w:rsidP="009071BE">
      <w:pPr>
        <w:pStyle w:val="Odsekzoznamu"/>
        <w:widowControl w:val="0"/>
        <w:spacing w:line="360" w:lineRule="auto"/>
        <w:ind w:left="714"/>
        <w:rPr>
          <w:b/>
          <w:sz w:val="22"/>
          <w:szCs w:val="22"/>
        </w:rPr>
      </w:pPr>
      <w:r w:rsidRPr="009071BE">
        <w:rPr>
          <w:b/>
          <w:sz w:val="22"/>
          <w:szCs w:val="22"/>
        </w:rPr>
        <w:t xml:space="preserve">              Ján</w:t>
      </w:r>
    </w:p>
    <w:p w14:paraId="04B513FE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suppressAutoHyphens/>
        <w:spacing w:line="360" w:lineRule="auto"/>
        <w:ind w:left="714" w:hanging="357"/>
        <w:rPr>
          <w:b/>
          <w:sz w:val="22"/>
          <w:szCs w:val="22"/>
          <w:u w:val="single"/>
        </w:rPr>
      </w:pPr>
      <w:r w:rsidRPr="009071BE">
        <w:rPr>
          <w:b/>
          <w:bCs/>
          <w:sz w:val="22"/>
          <w:szCs w:val="22"/>
        </w:rPr>
        <w:t xml:space="preserve">Diskusia    </w:t>
      </w:r>
    </w:p>
    <w:p w14:paraId="31CCB2B1" w14:textId="77777777" w:rsidR="009071BE" w:rsidRPr="009071BE" w:rsidRDefault="009071BE" w:rsidP="009071BE">
      <w:pPr>
        <w:pStyle w:val="Odsekzoznamu"/>
        <w:widowControl w:val="0"/>
        <w:numPr>
          <w:ilvl w:val="0"/>
          <w:numId w:val="37"/>
        </w:numPr>
        <w:suppressAutoHyphens/>
        <w:spacing w:line="360" w:lineRule="auto"/>
        <w:ind w:left="714" w:hanging="357"/>
        <w:rPr>
          <w:b/>
          <w:sz w:val="22"/>
          <w:szCs w:val="22"/>
          <w:u w:val="single"/>
        </w:rPr>
      </w:pPr>
      <w:r w:rsidRPr="009071BE">
        <w:rPr>
          <w:b/>
          <w:bCs/>
          <w:sz w:val="22"/>
          <w:szCs w:val="22"/>
        </w:rPr>
        <w:t xml:space="preserve">Záver </w:t>
      </w:r>
      <w:bookmarkEnd w:id="0"/>
    </w:p>
    <w:p w14:paraId="14F00BB7" w14:textId="77777777" w:rsidR="009071BE" w:rsidRPr="009071BE" w:rsidRDefault="009071BE" w:rsidP="009071BE">
      <w:pPr>
        <w:rPr>
          <w:rFonts w:ascii="Calibri" w:hAnsi="Calibri"/>
          <w:sz w:val="22"/>
          <w:szCs w:val="22"/>
        </w:rPr>
      </w:pPr>
    </w:p>
    <w:p w14:paraId="76281AEE" w14:textId="45F9BD06" w:rsidR="009071BE" w:rsidRDefault="009071BE" w:rsidP="009071BE">
      <w:pPr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Zasadnutie </w:t>
      </w:r>
      <w:r w:rsidRPr="006D4C38">
        <w:rPr>
          <w:rFonts w:eastAsia="Times New Roman"/>
        </w:rPr>
        <w:t xml:space="preserve"> </w:t>
      </w:r>
      <w:r w:rsidRPr="003F0E98">
        <w:rPr>
          <w:rFonts w:eastAsia="Times New Roman"/>
          <w:sz w:val="22"/>
          <w:szCs w:val="22"/>
        </w:rPr>
        <w:t>otvoril starosta obce</w:t>
      </w:r>
      <w:r>
        <w:rPr>
          <w:rFonts w:eastAsia="Times New Roman"/>
          <w:sz w:val="22"/>
          <w:szCs w:val="22"/>
        </w:rPr>
        <w:t xml:space="preserve">, privítal prítomných poslancov OZ, JUDr. Katarínu Filovú, </w:t>
      </w:r>
      <w:r w:rsidR="00C25581">
        <w:rPr>
          <w:rFonts w:eastAsia="Times New Roman"/>
          <w:sz w:val="22"/>
          <w:szCs w:val="22"/>
        </w:rPr>
        <w:t>hlavnú kontrolórku obce Mgr. Ivetu Balejžíkovú a</w:t>
      </w:r>
      <w:r>
        <w:rPr>
          <w:rFonts w:eastAsia="Times New Roman"/>
          <w:sz w:val="22"/>
          <w:szCs w:val="22"/>
        </w:rPr>
        <w:t xml:space="preserve"> zamestnancov obce</w:t>
      </w:r>
      <w:r w:rsidR="00C25581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Skonštatoval, že j</w:t>
      </w:r>
      <w:r w:rsidR="00C25581"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 xml:space="preserve"> prítomných </w:t>
      </w:r>
      <w:r w:rsidR="00C25581">
        <w:rPr>
          <w:rFonts w:eastAsia="Times New Roman"/>
          <w:sz w:val="22"/>
          <w:szCs w:val="22"/>
        </w:rPr>
        <w:t>5</w:t>
      </w:r>
      <w:r>
        <w:rPr>
          <w:rFonts w:eastAsia="Times New Roman"/>
          <w:sz w:val="22"/>
          <w:szCs w:val="22"/>
        </w:rPr>
        <w:t xml:space="preserve"> poslancov,   teda zasadnutie je uznášaniaschopné. Za zapisovateľku zápisnice určil pracovníčku obce Elenu Stupavskú. Overovateľov dnešnej zápisnice určil poslancov: Ing. Norbert Galčík, </w:t>
      </w:r>
      <w:r w:rsidR="00C25581">
        <w:rPr>
          <w:rFonts w:eastAsia="Times New Roman"/>
          <w:sz w:val="22"/>
          <w:szCs w:val="22"/>
        </w:rPr>
        <w:t>Michal Blažek</w:t>
      </w:r>
      <w:r>
        <w:rPr>
          <w:rFonts w:eastAsia="Times New Roman"/>
          <w:sz w:val="22"/>
          <w:szCs w:val="22"/>
        </w:rPr>
        <w:t>.</w:t>
      </w:r>
    </w:p>
    <w:p w14:paraId="7B9E21E8" w14:textId="77777777" w:rsidR="009071BE" w:rsidRPr="003F0E98" w:rsidRDefault="009071BE" w:rsidP="009071BE">
      <w:pPr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Starosta obce predniesol návrh programu zasadnutia. K návrhu nemali poslanci žiadne pripomienky ani pozmeňujúce návrhy. Prijali nasledovné uznesenie.</w:t>
      </w:r>
    </w:p>
    <w:p w14:paraId="7C87AE73" w14:textId="77777777" w:rsidR="009071BE" w:rsidRPr="00A82E1B" w:rsidRDefault="009071BE" w:rsidP="009071BE">
      <w:pPr>
        <w:ind w:left="709"/>
        <w:jc w:val="both"/>
        <w:rPr>
          <w:rFonts w:eastAsia="Times New Roman"/>
          <w:b/>
          <w:u w:val="single"/>
        </w:rPr>
      </w:pPr>
      <w:r w:rsidRPr="006D4C38">
        <w:rPr>
          <w:rFonts w:eastAsia="Times New Roman"/>
          <w:sz w:val="22"/>
          <w:szCs w:val="22"/>
        </w:rPr>
        <w:t xml:space="preserve">       </w:t>
      </w:r>
    </w:p>
    <w:p w14:paraId="4BF7E3E9" w14:textId="677A64D8" w:rsidR="009A419A" w:rsidRPr="00C25581" w:rsidRDefault="004C0046" w:rsidP="00C25581">
      <w:pPr>
        <w:jc w:val="both"/>
        <w:rPr>
          <w:rFonts w:eastAsia="Times New Roman"/>
          <w:b/>
          <w:sz w:val="22"/>
          <w:szCs w:val="22"/>
          <w:u w:val="single"/>
        </w:rPr>
      </w:pPr>
      <w:r w:rsidRPr="009071BE">
        <w:rPr>
          <w:rFonts w:eastAsia="Times New Roman"/>
          <w:sz w:val="22"/>
          <w:szCs w:val="22"/>
        </w:rPr>
        <w:t xml:space="preserve">         </w:t>
      </w:r>
    </w:p>
    <w:p w14:paraId="7FEF48F8" w14:textId="77777777" w:rsidR="003A0E8F" w:rsidRPr="00C25581" w:rsidRDefault="003A0E8F" w:rsidP="003A0E8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C25581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9667F1" w:rsidRPr="00C25581">
        <w:rPr>
          <w:rFonts w:eastAsia="Times New Roman"/>
          <w:b/>
          <w:sz w:val="22"/>
          <w:szCs w:val="22"/>
          <w:u w:val="single"/>
        </w:rPr>
        <w:t>1</w:t>
      </w:r>
      <w:r w:rsidRPr="00C25581">
        <w:rPr>
          <w:rFonts w:eastAsia="Times New Roman"/>
          <w:b/>
          <w:sz w:val="22"/>
          <w:szCs w:val="22"/>
          <w:u w:val="single"/>
        </w:rPr>
        <w:t>/20</w:t>
      </w:r>
      <w:r w:rsidR="006661E9" w:rsidRPr="00C25581">
        <w:rPr>
          <w:rFonts w:eastAsia="Times New Roman"/>
          <w:b/>
          <w:sz w:val="22"/>
          <w:szCs w:val="22"/>
          <w:u w:val="single"/>
        </w:rPr>
        <w:t>20</w:t>
      </w:r>
    </w:p>
    <w:p w14:paraId="19CF3E71" w14:textId="77777777" w:rsidR="003A0E8F" w:rsidRPr="00C25581" w:rsidRDefault="003A0E8F" w:rsidP="003A0E8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3E9B41B4" w14:textId="77777777" w:rsidR="003A0E8F" w:rsidRPr="00C25581" w:rsidRDefault="003A0E8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25581">
        <w:rPr>
          <w:rFonts w:eastAsia="Times New Roman"/>
          <w:sz w:val="22"/>
          <w:szCs w:val="22"/>
        </w:rPr>
        <w:t>Obecné zastupiteľstvo v</w:t>
      </w:r>
      <w:r w:rsidR="002B71B5" w:rsidRPr="00C25581">
        <w:rPr>
          <w:rFonts w:eastAsia="Times New Roman"/>
          <w:sz w:val="22"/>
          <w:szCs w:val="22"/>
        </w:rPr>
        <w:t> </w:t>
      </w:r>
      <w:r w:rsidRPr="00C25581">
        <w:rPr>
          <w:rFonts w:eastAsia="Times New Roman"/>
          <w:sz w:val="22"/>
          <w:szCs w:val="22"/>
        </w:rPr>
        <w:t>Moravskom</w:t>
      </w:r>
      <w:r w:rsidR="002B71B5" w:rsidRPr="00C25581">
        <w:rPr>
          <w:rFonts w:eastAsia="Times New Roman"/>
          <w:sz w:val="22"/>
          <w:szCs w:val="22"/>
        </w:rPr>
        <w:t xml:space="preserve"> Svätom</w:t>
      </w:r>
      <w:r w:rsidRPr="00C25581">
        <w:rPr>
          <w:rFonts w:eastAsia="Times New Roman"/>
          <w:sz w:val="22"/>
          <w:szCs w:val="22"/>
        </w:rPr>
        <w:t xml:space="preserve"> Jáne:</w:t>
      </w:r>
    </w:p>
    <w:p w14:paraId="65346942" w14:textId="77777777" w:rsidR="003A0E8F" w:rsidRPr="00C25581" w:rsidRDefault="003A0E8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25581">
        <w:rPr>
          <w:rFonts w:eastAsia="Times New Roman"/>
          <w:b/>
          <w:sz w:val="22"/>
          <w:szCs w:val="22"/>
        </w:rPr>
        <w:t xml:space="preserve">A: prerokovalo </w:t>
      </w:r>
      <w:r w:rsidRPr="00C25581">
        <w:rPr>
          <w:rFonts w:eastAsia="Times New Roman"/>
          <w:sz w:val="22"/>
          <w:szCs w:val="22"/>
        </w:rPr>
        <w:t>návrh programu riadneho zasadnutia OZ</w:t>
      </w:r>
    </w:p>
    <w:p w14:paraId="26B70522" w14:textId="77777777" w:rsidR="003A0E8F" w:rsidRPr="00C25581" w:rsidRDefault="003A0E8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25581">
        <w:rPr>
          <w:rFonts w:eastAsia="Times New Roman"/>
          <w:sz w:val="22"/>
          <w:szCs w:val="22"/>
        </w:rPr>
        <w:t xml:space="preserve">  </w:t>
      </w:r>
    </w:p>
    <w:p w14:paraId="564CC25E" w14:textId="77777777" w:rsidR="003A0E8F" w:rsidRPr="00C25581" w:rsidRDefault="003A0E8F" w:rsidP="003A0E8F">
      <w:pPr>
        <w:jc w:val="both"/>
        <w:rPr>
          <w:rFonts w:eastAsia="Times New Roman"/>
          <w:b/>
          <w:sz w:val="22"/>
          <w:szCs w:val="22"/>
        </w:rPr>
      </w:pPr>
      <w:r w:rsidRPr="00C25581">
        <w:rPr>
          <w:rFonts w:eastAsia="Times New Roman"/>
          <w:b/>
          <w:sz w:val="22"/>
          <w:szCs w:val="22"/>
        </w:rPr>
        <w:t xml:space="preserve">           B: Schvaľuje  </w:t>
      </w:r>
      <w:r w:rsidRPr="00C25581">
        <w:rPr>
          <w:rFonts w:eastAsia="Times New Roman"/>
          <w:sz w:val="22"/>
          <w:szCs w:val="22"/>
        </w:rPr>
        <w:t xml:space="preserve">Návrh programu riadneho zasadnutia OZ </w:t>
      </w:r>
      <w:r w:rsidR="002E2260" w:rsidRPr="00C25581">
        <w:rPr>
          <w:rFonts w:eastAsia="Times New Roman"/>
          <w:sz w:val="22"/>
          <w:szCs w:val="22"/>
        </w:rPr>
        <w:t xml:space="preserve">konaného </w:t>
      </w:r>
      <w:r w:rsidRPr="00C25581">
        <w:rPr>
          <w:rFonts w:eastAsia="Times New Roman"/>
          <w:sz w:val="22"/>
          <w:szCs w:val="22"/>
        </w:rPr>
        <w:t xml:space="preserve">dňa </w:t>
      </w:r>
      <w:r w:rsidR="00E105F9" w:rsidRPr="00C25581">
        <w:rPr>
          <w:rFonts w:eastAsia="Times New Roman"/>
          <w:sz w:val="22"/>
          <w:szCs w:val="22"/>
        </w:rPr>
        <w:t>1</w:t>
      </w:r>
      <w:r w:rsidR="006661E9" w:rsidRPr="00C25581">
        <w:rPr>
          <w:rFonts w:eastAsia="Times New Roman"/>
          <w:sz w:val="22"/>
          <w:szCs w:val="22"/>
        </w:rPr>
        <w:t>0</w:t>
      </w:r>
      <w:r w:rsidR="004E7B5D" w:rsidRPr="00C25581">
        <w:rPr>
          <w:rFonts w:eastAsia="Times New Roman"/>
          <w:sz w:val="22"/>
          <w:szCs w:val="22"/>
        </w:rPr>
        <w:t>.</w:t>
      </w:r>
      <w:r w:rsidR="006661E9" w:rsidRPr="00C25581">
        <w:rPr>
          <w:rFonts w:eastAsia="Times New Roman"/>
          <w:sz w:val="22"/>
          <w:szCs w:val="22"/>
        </w:rPr>
        <w:t>03</w:t>
      </w:r>
      <w:r w:rsidR="004E7B5D" w:rsidRPr="00C25581">
        <w:rPr>
          <w:rFonts w:eastAsia="Times New Roman"/>
          <w:sz w:val="22"/>
          <w:szCs w:val="22"/>
        </w:rPr>
        <w:t>.</w:t>
      </w:r>
      <w:r w:rsidRPr="00C25581">
        <w:rPr>
          <w:rFonts w:eastAsia="Times New Roman"/>
          <w:sz w:val="22"/>
          <w:szCs w:val="22"/>
        </w:rPr>
        <w:t>20</w:t>
      </w:r>
      <w:r w:rsidR="006661E9" w:rsidRPr="00C25581">
        <w:rPr>
          <w:rFonts w:eastAsia="Times New Roman"/>
          <w:sz w:val="22"/>
          <w:szCs w:val="22"/>
        </w:rPr>
        <w:t>20</w:t>
      </w:r>
      <w:r w:rsidRPr="00C25581">
        <w:rPr>
          <w:rFonts w:eastAsia="Times New Roman"/>
          <w:sz w:val="22"/>
          <w:szCs w:val="22"/>
        </w:rPr>
        <w:t xml:space="preserve"> </w:t>
      </w:r>
    </w:p>
    <w:p w14:paraId="1DBD6E8D" w14:textId="77777777" w:rsidR="00A3485F" w:rsidRPr="00C25581" w:rsidRDefault="00A3485F" w:rsidP="003A0E8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0746E155" w14:textId="2E51582D" w:rsidR="003A0E8F" w:rsidRPr="00C25581" w:rsidRDefault="003A0E8F" w:rsidP="003A0E8F">
      <w:pPr>
        <w:ind w:left="360"/>
        <w:jc w:val="both"/>
        <w:rPr>
          <w:rFonts w:eastAsia="Times New Roman"/>
          <w:sz w:val="22"/>
          <w:szCs w:val="22"/>
        </w:rPr>
      </w:pPr>
      <w:r w:rsidRPr="00C25581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C73C5D">
        <w:rPr>
          <w:rFonts w:eastAsia="Times New Roman"/>
          <w:sz w:val="22"/>
          <w:szCs w:val="22"/>
        </w:rPr>
        <w:t xml:space="preserve">  5</w:t>
      </w:r>
    </w:p>
    <w:p w14:paraId="453F1FA5" w14:textId="77777777" w:rsidR="003A0E8F" w:rsidRPr="00D87141" w:rsidRDefault="003A0E8F" w:rsidP="003A0E8F">
      <w:pPr>
        <w:ind w:left="360"/>
        <w:jc w:val="both"/>
        <w:rPr>
          <w:rFonts w:eastAsia="Times New Roman"/>
        </w:rPr>
      </w:pPr>
    </w:p>
    <w:p w14:paraId="21ADC566" w14:textId="76B2FCA5" w:rsidR="003A0E8F" w:rsidRPr="00C25581" w:rsidRDefault="003A0E8F" w:rsidP="003A0E8F">
      <w:pPr>
        <w:jc w:val="both"/>
        <w:rPr>
          <w:rFonts w:eastAsia="Times New Roman"/>
          <w:sz w:val="22"/>
          <w:szCs w:val="22"/>
        </w:rPr>
      </w:pPr>
      <w:r w:rsidRPr="00D87141">
        <w:rPr>
          <w:rFonts w:eastAsia="Times New Roman"/>
        </w:rPr>
        <w:t xml:space="preserve">      </w:t>
      </w:r>
      <w:r w:rsidRPr="00C25581">
        <w:rPr>
          <w:rFonts w:eastAsia="Times New Roman"/>
          <w:sz w:val="22"/>
          <w:szCs w:val="22"/>
        </w:rPr>
        <w:t xml:space="preserve">    Za:    </w:t>
      </w:r>
      <w:r w:rsidR="00C73C5D">
        <w:rPr>
          <w:rFonts w:eastAsia="Times New Roman"/>
          <w:sz w:val="22"/>
          <w:szCs w:val="22"/>
        </w:rPr>
        <w:t>5</w:t>
      </w:r>
      <w:r w:rsidRPr="00C25581">
        <w:rPr>
          <w:rFonts w:eastAsia="Times New Roman"/>
          <w:sz w:val="22"/>
          <w:szCs w:val="22"/>
        </w:rPr>
        <w:t xml:space="preserve">                                              proti:</w:t>
      </w:r>
      <w:r w:rsidRPr="00C25581">
        <w:rPr>
          <w:rFonts w:eastAsia="Times New Roman"/>
          <w:sz w:val="22"/>
          <w:szCs w:val="22"/>
        </w:rPr>
        <w:tab/>
      </w:r>
      <w:r w:rsidR="00C73C5D">
        <w:rPr>
          <w:rFonts w:eastAsia="Times New Roman"/>
          <w:sz w:val="22"/>
          <w:szCs w:val="22"/>
        </w:rPr>
        <w:t>0</w:t>
      </w:r>
      <w:r w:rsidRPr="00C25581">
        <w:rPr>
          <w:rFonts w:eastAsia="Times New Roman"/>
          <w:sz w:val="22"/>
          <w:szCs w:val="22"/>
        </w:rPr>
        <w:tab/>
      </w:r>
      <w:r w:rsidRPr="00C25581">
        <w:rPr>
          <w:rFonts w:eastAsia="Times New Roman"/>
          <w:sz w:val="22"/>
          <w:szCs w:val="22"/>
        </w:rPr>
        <w:tab/>
      </w:r>
      <w:r w:rsidRPr="00C25581">
        <w:rPr>
          <w:rFonts w:eastAsia="Times New Roman"/>
          <w:sz w:val="22"/>
          <w:szCs w:val="22"/>
        </w:rPr>
        <w:tab/>
        <w:t>zdržal sa:</w:t>
      </w:r>
      <w:r w:rsidR="00C73C5D">
        <w:rPr>
          <w:rFonts w:eastAsia="Times New Roman"/>
          <w:sz w:val="22"/>
          <w:szCs w:val="22"/>
        </w:rPr>
        <w:t xml:space="preserve"> 0</w:t>
      </w:r>
    </w:p>
    <w:p w14:paraId="227AA655" w14:textId="77777777" w:rsidR="005A7DC4" w:rsidRPr="00D87141" w:rsidRDefault="005A7DC4" w:rsidP="00A3485F">
      <w:pPr>
        <w:jc w:val="both"/>
        <w:rPr>
          <w:rFonts w:eastAsia="Times New Roman"/>
        </w:rPr>
      </w:pPr>
    </w:p>
    <w:p w14:paraId="564BE145" w14:textId="77777777" w:rsidR="00797036" w:rsidRPr="00D87141" w:rsidRDefault="00797036" w:rsidP="00B234CB">
      <w:pPr>
        <w:ind w:left="567" w:firstLine="153"/>
        <w:jc w:val="both"/>
        <w:rPr>
          <w:rFonts w:eastAsia="Times New Roman"/>
        </w:rPr>
      </w:pPr>
    </w:p>
    <w:p w14:paraId="380DFE77" w14:textId="0CBCB0BA" w:rsidR="00426EC7" w:rsidRPr="00C73C5D" w:rsidRDefault="00C73C5D" w:rsidP="00C73C5D">
      <w:pPr>
        <w:pStyle w:val="Odsekzoznamu"/>
        <w:numPr>
          <w:ilvl w:val="0"/>
          <w:numId w:val="39"/>
        </w:num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- </w:t>
      </w:r>
      <w:r w:rsidR="007E3D30" w:rsidRPr="00C73C5D">
        <w:rPr>
          <w:rFonts w:eastAsia="Times New Roman"/>
          <w:b/>
          <w:sz w:val="22"/>
          <w:szCs w:val="22"/>
        </w:rPr>
        <w:t xml:space="preserve">Kontrola uznesení </w:t>
      </w:r>
      <w:r w:rsidR="0048116C" w:rsidRPr="00C73C5D">
        <w:rPr>
          <w:rFonts w:eastAsia="Times New Roman"/>
          <w:b/>
          <w:sz w:val="22"/>
          <w:szCs w:val="22"/>
        </w:rPr>
        <w:t>z</w:t>
      </w:r>
      <w:r w:rsidR="002E2260" w:rsidRPr="00C73C5D">
        <w:rPr>
          <w:rFonts w:eastAsia="Times New Roman"/>
          <w:b/>
          <w:sz w:val="22"/>
          <w:szCs w:val="22"/>
        </w:rPr>
        <w:t>o</w:t>
      </w:r>
      <w:r w:rsidR="003A0E8F" w:rsidRPr="00C73C5D">
        <w:rPr>
          <w:rFonts w:eastAsia="Times New Roman"/>
          <w:b/>
          <w:sz w:val="22"/>
          <w:szCs w:val="22"/>
        </w:rPr>
        <w:t xml:space="preserve"> zasadania</w:t>
      </w:r>
      <w:r w:rsidR="0048116C" w:rsidRPr="00C73C5D">
        <w:rPr>
          <w:rFonts w:eastAsia="Times New Roman"/>
          <w:b/>
          <w:sz w:val="22"/>
          <w:szCs w:val="22"/>
        </w:rPr>
        <w:t xml:space="preserve"> OZ </w:t>
      </w:r>
      <w:r w:rsidR="005D3F1A" w:rsidRPr="00C73C5D">
        <w:rPr>
          <w:rFonts w:eastAsia="Times New Roman"/>
          <w:b/>
          <w:sz w:val="22"/>
          <w:szCs w:val="22"/>
        </w:rPr>
        <w:t xml:space="preserve">konaného </w:t>
      </w:r>
      <w:r w:rsidR="0048116C" w:rsidRPr="00C73C5D">
        <w:rPr>
          <w:rFonts w:eastAsia="Times New Roman"/>
          <w:b/>
          <w:sz w:val="22"/>
          <w:szCs w:val="22"/>
        </w:rPr>
        <w:t xml:space="preserve">dňa </w:t>
      </w:r>
      <w:r w:rsidR="004F2671" w:rsidRPr="00C73C5D">
        <w:rPr>
          <w:rFonts w:eastAsia="Times New Roman"/>
          <w:b/>
          <w:sz w:val="22"/>
          <w:szCs w:val="22"/>
        </w:rPr>
        <w:t>1</w:t>
      </w:r>
      <w:r w:rsidR="006661E9" w:rsidRPr="00C73C5D">
        <w:rPr>
          <w:rFonts w:eastAsia="Times New Roman"/>
          <w:b/>
          <w:sz w:val="22"/>
          <w:szCs w:val="22"/>
        </w:rPr>
        <w:t>0</w:t>
      </w:r>
      <w:r w:rsidR="004E7B5D" w:rsidRPr="00C73C5D">
        <w:rPr>
          <w:rFonts w:eastAsia="Times New Roman"/>
          <w:b/>
          <w:sz w:val="22"/>
          <w:szCs w:val="22"/>
        </w:rPr>
        <w:t>.</w:t>
      </w:r>
      <w:r w:rsidR="00C43279" w:rsidRPr="00C73C5D">
        <w:rPr>
          <w:rFonts w:eastAsia="Times New Roman"/>
          <w:b/>
          <w:sz w:val="22"/>
          <w:szCs w:val="22"/>
        </w:rPr>
        <w:t>1</w:t>
      </w:r>
      <w:r w:rsidR="006661E9" w:rsidRPr="00C73C5D">
        <w:rPr>
          <w:rFonts w:eastAsia="Times New Roman"/>
          <w:b/>
          <w:sz w:val="22"/>
          <w:szCs w:val="22"/>
        </w:rPr>
        <w:t>2</w:t>
      </w:r>
      <w:r w:rsidR="004E7B5D" w:rsidRPr="00C73C5D">
        <w:rPr>
          <w:rFonts w:eastAsia="Times New Roman"/>
          <w:b/>
          <w:sz w:val="22"/>
          <w:szCs w:val="22"/>
        </w:rPr>
        <w:t>.</w:t>
      </w:r>
      <w:r w:rsidR="00080621" w:rsidRPr="00C73C5D">
        <w:rPr>
          <w:rFonts w:eastAsia="Times New Roman"/>
          <w:b/>
          <w:sz w:val="22"/>
          <w:szCs w:val="22"/>
        </w:rPr>
        <w:t xml:space="preserve"> </w:t>
      </w:r>
      <w:r w:rsidR="008014A9" w:rsidRPr="00C73C5D">
        <w:rPr>
          <w:rFonts w:eastAsia="Times New Roman"/>
          <w:b/>
          <w:sz w:val="22"/>
          <w:szCs w:val="22"/>
        </w:rPr>
        <w:t>201</w:t>
      </w:r>
      <w:r w:rsidR="006661E9" w:rsidRPr="00C73C5D">
        <w:rPr>
          <w:rFonts w:eastAsia="Times New Roman"/>
          <w:b/>
          <w:sz w:val="22"/>
          <w:szCs w:val="22"/>
        </w:rPr>
        <w:t>9</w:t>
      </w:r>
      <w:r w:rsidR="00D40634" w:rsidRPr="00C73C5D">
        <w:rPr>
          <w:rFonts w:eastAsia="Times New Roman"/>
          <w:b/>
          <w:sz w:val="22"/>
          <w:szCs w:val="22"/>
        </w:rPr>
        <w:t xml:space="preserve"> </w:t>
      </w:r>
      <w:r w:rsidR="00AF3369" w:rsidRPr="00C73C5D">
        <w:rPr>
          <w:rFonts w:eastAsia="Times New Roman"/>
          <w:b/>
          <w:sz w:val="22"/>
          <w:szCs w:val="22"/>
        </w:rPr>
        <w:t xml:space="preserve"> </w:t>
      </w:r>
    </w:p>
    <w:p w14:paraId="0BE7F260" w14:textId="77777777" w:rsidR="00D95ACC" w:rsidRPr="00C73C5D" w:rsidRDefault="00D95ACC" w:rsidP="00B234CB">
      <w:pPr>
        <w:pStyle w:val="Odsekzoznamu"/>
        <w:ind w:left="709" w:firstLine="153"/>
        <w:jc w:val="both"/>
        <w:rPr>
          <w:rFonts w:eastAsia="Times New Roman"/>
          <w:sz w:val="22"/>
          <w:szCs w:val="22"/>
        </w:rPr>
      </w:pPr>
    </w:p>
    <w:p w14:paraId="5C4A09DD" w14:textId="1B9D6194" w:rsidR="00892264" w:rsidRPr="00C73C5D" w:rsidRDefault="00186F5B" w:rsidP="00C43279">
      <w:pPr>
        <w:widowControl w:val="0"/>
        <w:suppressAutoHyphens/>
        <w:ind w:left="709" w:hanging="709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          </w:t>
      </w:r>
      <w:r w:rsidR="00C73C5D">
        <w:rPr>
          <w:rFonts w:eastAsia="Times New Roman"/>
          <w:b/>
          <w:sz w:val="22"/>
          <w:szCs w:val="22"/>
        </w:rPr>
        <w:t xml:space="preserve">  </w:t>
      </w:r>
      <w:r w:rsidR="003456DA" w:rsidRPr="00C73C5D">
        <w:rPr>
          <w:rFonts w:eastAsia="Times New Roman"/>
          <w:b/>
          <w:sz w:val="22"/>
          <w:szCs w:val="22"/>
        </w:rPr>
        <w:t>51</w:t>
      </w:r>
      <w:r w:rsidR="003428D2" w:rsidRPr="00C73C5D">
        <w:rPr>
          <w:rFonts w:eastAsia="Times New Roman"/>
          <w:b/>
          <w:sz w:val="22"/>
          <w:szCs w:val="22"/>
        </w:rPr>
        <w:t>/</w:t>
      </w:r>
      <w:r w:rsidR="00080621" w:rsidRPr="00C73C5D">
        <w:rPr>
          <w:rFonts w:eastAsia="Times New Roman"/>
          <w:b/>
          <w:sz w:val="22"/>
          <w:szCs w:val="22"/>
        </w:rPr>
        <w:t>201</w:t>
      </w:r>
      <w:r w:rsidR="003456DA" w:rsidRPr="00C73C5D">
        <w:rPr>
          <w:rFonts w:eastAsia="Times New Roman"/>
          <w:b/>
          <w:sz w:val="22"/>
          <w:szCs w:val="22"/>
        </w:rPr>
        <w:t>9</w:t>
      </w:r>
      <w:r w:rsidR="008D2E84" w:rsidRPr="00C73C5D">
        <w:rPr>
          <w:rFonts w:eastAsia="Times New Roman"/>
          <w:sz w:val="22"/>
          <w:szCs w:val="22"/>
        </w:rPr>
        <w:t xml:space="preserve"> – OZ </w:t>
      </w:r>
      <w:r w:rsidR="003456DA" w:rsidRPr="00C73C5D">
        <w:rPr>
          <w:rFonts w:eastAsia="Times New Roman"/>
          <w:sz w:val="22"/>
          <w:szCs w:val="22"/>
        </w:rPr>
        <w:t xml:space="preserve">schválilo prevod pozemku </w:t>
      </w:r>
      <w:r w:rsidR="005154FE" w:rsidRPr="00C73C5D">
        <w:rPr>
          <w:rFonts w:eastAsia="Times New Roman"/>
          <w:sz w:val="22"/>
          <w:szCs w:val="22"/>
        </w:rPr>
        <w:t>– prebieha príprava na zápis do katastra</w:t>
      </w:r>
    </w:p>
    <w:p w14:paraId="1F695DF2" w14:textId="50B32F53" w:rsidR="00C43279" w:rsidRPr="00C73C5D" w:rsidRDefault="009D684C" w:rsidP="009D684C">
      <w:pPr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          </w:t>
      </w:r>
      <w:r w:rsidR="00C73C5D">
        <w:rPr>
          <w:rFonts w:eastAsia="Times New Roman"/>
          <w:b/>
          <w:sz w:val="22"/>
          <w:szCs w:val="22"/>
        </w:rPr>
        <w:t xml:space="preserve">  </w:t>
      </w:r>
      <w:r w:rsidR="005154FE" w:rsidRPr="00C73C5D">
        <w:rPr>
          <w:rFonts w:eastAsia="Times New Roman"/>
          <w:b/>
          <w:sz w:val="22"/>
          <w:szCs w:val="22"/>
        </w:rPr>
        <w:t>5</w:t>
      </w:r>
      <w:r w:rsidR="00C43279" w:rsidRPr="00C73C5D">
        <w:rPr>
          <w:rFonts w:eastAsia="Times New Roman"/>
          <w:b/>
          <w:sz w:val="22"/>
          <w:szCs w:val="22"/>
        </w:rPr>
        <w:t>2</w:t>
      </w:r>
      <w:r w:rsidR="00892264" w:rsidRPr="00C73C5D">
        <w:rPr>
          <w:rFonts w:eastAsia="Times New Roman"/>
          <w:b/>
          <w:sz w:val="22"/>
          <w:szCs w:val="22"/>
        </w:rPr>
        <w:t>/201</w:t>
      </w:r>
      <w:r w:rsidR="005154FE" w:rsidRPr="00C73C5D">
        <w:rPr>
          <w:rFonts w:eastAsia="Times New Roman"/>
          <w:b/>
          <w:sz w:val="22"/>
          <w:szCs w:val="22"/>
        </w:rPr>
        <w:t>9</w:t>
      </w:r>
      <w:r w:rsidR="00892264" w:rsidRPr="00C73C5D">
        <w:rPr>
          <w:rFonts w:eastAsia="Times New Roman"/>
          <w:sz w:val="22"/>
          <w:szCs w:val="22"/>
        </w:rPr>
        <w:t xml:space="preserve"> –OZ </w:t>
      </w:r>
      <w:r w:rsidR="005154FE" w:rsidRPr="00C73C5D">
        <w:rPr>
          <w:rFonts w:eastAsia="Times New Roman"/>
          <w:sz w:val="22"/>
          <w:szCs w:val="22"/>
        </w:rPr>
        <w:t>schválilo VZN č. 1/2019 – plní sa</w:t>
      </w:r>
      <w:r w:rsidR="00C43279" w:rsidRPr="00C73C5D">
        <w:rPr>
          <w:rFonts w:eastAsia="Times New Roman"/>
          <w:sz w:val="22"/>
          <w:szCs w:val="22"/>
        </w:rPr>
        <w:t xml:space="preserve">  </w:t>
      </w:r>
    </w:p>
    <w:p w14:paraId="2845CDA7" w14:textId="052B6C0E" w:rsidR="004B71D6" w:rsidRPr="00C73C5D" w:rsidRDefault="009D684C" w:rsidP="00186F5B">
      <w:pPr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     </w:t>
      </w:r>
      <w:r w:rsidR="00186F5B" w:rsidRPr="00C73C5D">
        <w:rPr>
          <w:rFonts w:eastAsia="Times New Roman"/>
          <w:b/>
          <w:sz w:val="22"/>
          <w:szCs w:val="22"/>
        </w:rPr>
        <w:t xml:space="preserve">     </w:t>
      </w:r>
      <w:r w:rsidR="00C73C5D">
        <w:rPr>
          <w:rFonts w:eastAsia="Times New Roman"/>
          <w:b/>
          <w:sz w:val="22"/>
          <w:szCs w:val="22"/>
        </w:rPr>
        <w:t xml:space="preserve">  </w:t>
      </w:r>
      <w:r w:rsidR="005154FE" w:rsidRPr="00C73C5D">
        <w:rPr>
          <w:rFonts w:eastAsia="Times New Roman"/>
          <w:b/>
          <w:sz w:val="22"/>
          <w:szCs w:val="22"/>
        </w:rPr>
        <w:t>5</w:t>
      </w:r>
      <w:r w:rsidR="00C43279" w:rsidRPr="00C73C5D">
        <w:rPr>
          <w:rFonts w:eastAsia="Times New Roman"/>
          <w:b/>
          <w:sz w:val="22"/>
          <w:szCs w:val="22"/>
        </w:rPr>
        <w:t>3</w:t>
      </w:r>
      <w:r w:rsidR="00892264" w:rsidRPr="00C73C5D">
        <w:rPr>
          <w:rFonts w:eastAsia="Times New Roman"/>
          <w:b/>
          <w:sz w:val="22"/>
          <w:szCs w:val="22"/>
        </w:rPr>
        <w:t>/201</w:t>
      </w:r>
      <w:r w:rsidR="005154FE" w:rsidRPr="00C73C5D">
        <w:rPr>
          <w:rFonts w:eastAsia="Times New Roman"/>
          <w:b/>
          <w:sz w:val="22"/>
          <w:szCs w:val="22"/>
        </w:rPr>
        <w:t>9</w:t>
      </w:r>
      <w:r w:rsidR="00892264" w:rsidRPr="00C73C5D">
        <w:rPr>
          <w:rFonts w:eastAsia="Times New Roman"/>
          <w:sz w:val="22"/>
          <w:szCs w:val="22"/>
        </w:rPr>
        <w:t xml:space="preserve"> – OZ </w:t>
      </w:r>
      <w:r w:rsidR="005154FE" w:rsidRPr="00C73C5D">
        <w:rPr>
          <w:rFonts w:eastAsia="Times New Roman"/>
          <w:sz w:val="22"/>
          <w:szCs w:val="22"/>
        </w:rPr>
        <w:t xml:space="preserve">schválilo VZN č. 2/2019 – plní sa  </w:t>
      </w:r>
    </w:p>
    <w:p w14:paraId="18EF571D" w14:textId="6DDD13F3" w:rsidR="00CB09CD" w:rsidRPr="00C73C5D" w:rsidRDefault="00A3483C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</w:t>
      </w:r>
      <w:r w:rsidR="005154FE" w:rsidRPr="00C73C5D">
        <w:rPr>
          <w:rFonts w:eastAsia="Times New Roman"/>
          <w:b/>
          <w:sz w:val="22"/>
          <w:szCs w:val="22"/>
        </w:rPr>
        <w:t xml:space="preserve"> </w:t>
      </w:r>
      <w:r w:rsidR="00C73C5D">
        <w:rPr>
          <w:rFonts w:eastAsia="Times New Roman"/>
          <w:b/>
          <w:sz w:val="22"/>
          <w:szCs w:val="22"/>
        </w:rPr>
        <w:t xml:space="preserve"> </w:t>
      </w:r>
      <w:r w:rsidR="005154FE" w:rsidRPr="00C73C5D">
        <w:rPr>
          <w:rFonts w:eastAsia="Times New Roman"/>
          <w:b/>
          <w:sz w:val="22"/>
          <w:szCs w:val="22"/>
        </w:rPr>
        <w:t>5</w:t>
      </w:r>
      <w:r w:rsidR="004B71D6" w:rsidRPr="00C73C5D">
        <w:rPr>
          <w:rFonts w:eastAsia="Times New Roman"/>
          <w:b/>
          <w:sz w:val="22"/>
          <w:szCs w:val="22"/>
        </w:rPr>
        <w:t>4</w:t>
      </w:r>
      <w:r w:rsidR="005154FE" w:rsidRPr="00C73C5D">
        <w:rPr>
          <w:rFonts w:eastAsia="Times New Roman"/>
          <w:b/>
          <w:sz w:val="22"/>
          <w:szCs w:val="22"/>
        </w:rPr>
        <w:t>/</w:t>
      </w:r>
      <w:r w:rsidR="00892264" w:rsidRPr="00C73C5D">
        <w:rPr>
          <w:rFonts w:eastAsia="Times New Roman"/>
          <w:b/>
          <w:sz w:val="22"/>
          <w:szCs w:val="22"/>
        </w:rPr>
        <w:t>201</w:t>
      </w:r>
      <w:r w:rsidR="005154FE" w:rsidRPr="00C73C5D">
        <w:rPr>
          <w:rFonts w:eastAsia="Times New Roman"/>
          <w:b/>
          <w:sz w:val="22"/>
          <w:szCs w:val="22"/>
        </w:rPr>
        <w:t>9</w:t>
      </w:r>
      <w:r w:rsidR="00892264" w:rsidRPr="00C73C5D">
        <w:rPr>
          <w:rFonts w:eastAsia="Times New Roman"/>
          <w:sz w:val="22"/>
          <w:szCs w:val="22"/>
        </w:rPr>
        <w:t xml:space="preserve"> – OZ schválilo</w:t>
      </w:r>
      <w:r w:rsidR="00CB09CD" w:rsidRPr="00C73C5D">
        <w:rPr>
          <w:rFonts w:eastAsia="Times New Roman"/>
          <w:sz w:val="22"/>
          <w:szCs w:val="22"/>
        </w:rPr>
        <w:t xml:space="preserve"> </w:t>
      </w:r>
      <w:r w:rsidR="007F1BFE" w:rsidRPr="00C73C5D">
        <w:rPr>
          <w:rFonts w:eastAsia="Times New Roman"/>
          <w:sz w:val="22"/>
          <w:szCs w:val="22"/>
        </w:rPr>
        <w:t>nájomníkov bytov – podpísané zmluvy o nájme</w:t>
      </w:r>
    </w:p>
    <w:p w14:paraId="30EDA60A" w14:textId="55533A53" w:rsidR="004B71D6" w:rsidRPr="00C73C5D" w:rsidRDefault="004B71D6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 </w:t>
      </w:r>
      <w:r w:rsidR="00C73C5D">
        <w:rPr>
          <w:rFonts w:eastAsia="Times New Roman"/>
          <w:b/>
          <w:sz w:val="22"/>
          <w:szCs w:val="22"/>
        </w:rPr>
        <w:t xml:space="preserve"> </w:t>
      </w:r>
      <w:r w:rsidR="007F1BFE" w:rsidRPr="00C73C5D">
        <w:rPr>
          <w:rFonts w:eastAsia="Times New Roman"/>
          <w:b/>
          <w:sz w:val="22"/>
          <w:szCs w:val="22"/>
        </w:rPr>
        <w:t>55</w:t>
      </w:r>
      <w:r w:rsidR="006D703E" w:rsidRPr="00C73C5D">
        <w:rPr>
          <w:rFonts w:eastAsia="Times New Roman"/>
          <w:b/>
          <w:sz w:val="22"/>
          <w:szCs w:val="22"/>
        </w:rPr>
        <w:t>/201</w:t>
      </w:r>
      <w:r w:rsidR="007F1BFE" w:rsidRPr="00C73C5D">
        <w:rPr>
          <w:rFonts w:eastAsia="Times New Roman"/>
          <w:b/>
          <w:sz w:val="22"/>
          <w:szCs w:val="22"/>
        </w:rPr>
        <w:t>9</w:t>
      </w:r>
      <w:r w:rsidR="006D703E" w:rsidRPr="00C73C5D">
        <w:rPr>
          <w:rFonts w:eastAsia="Times New Roman"/>
          <w:sz w:val="22"/>
          <w:szCs w:val="22"/>
        </w:rPr>
        <w:t xml:space="preserve"> – OZ </w:t>
      </w:r>
      <w:r w:rsidR="007F1BFE" w:rsidRPr="00C73C5D">
        <w:rPr>
          <w:rFonts w:eastAsia="Times New Roman"/>
          <w:sz w:val="22"/>
          <w:szCs w:val="22"/>
        </w:rPr>
        <w:t xml:space="preserve">schválilo VZN č. 3/2019 – plní sa  </w:t>
      </w:r>
    </w:p>
    <w:p w14:paraId="28079172" w14:textId="74F17577" w:rsidR="007F1BFE" w:rsidRPr="00C73C5D" w:rsidRDefault="006D703E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 </w:t>
      </w:r>
      <w:r w:rsidR="00C73C5D">
        <w:rPr>
          <w:rFonts w:eastAsia="Times New Roman"/>
          <w:b/>
          <w:sz w:val="22"/>
          <w:szCs w:val="22"/>
        </w:rPr>
        <w:t xml:space="preserve"> </w:t>
      </w:r>
      <w:r w:rsidR="007F1BFE" w:rsidRPr="00C73C5D">
        <w:rPr>
          <w:rFonts w:eastAsia="Times New Roman"/>
          <w:b/>
          <w:sz w:val="22"/>
          <w:szCs w:val="22"/>
        </w:rPr>
        <w:t>56</w:t>
      </w:r>
      <w:r w:rsidRPr="00C73C5D">
        <w:rPr>
          <w:rFonts w:eastAsia="Times New Roman"/>
          <w:b/>
          <w:sz w:val="22"/>
          <w:szCs w:val="22"/>
        </w:rPr>
        <w:t>/201</w:t>
      </w:r>
      <w:r w:rsidR="007F1BFE" w:rsidRPr="00C73C5D">
        <w:rPr>
          <w:rFonts w:eastAsia="Times New Roman"/>
          <w:b/>
          <w:sz w:val="22"/>
          <w:szCs w:val="22"/>
        </w:rPr>
        <w:t>9</w:t>
      </w:r>
      <w:r w:rsidRPr="00C73C5D">
        <w:rPr>
          <w:rFonts w:eastAsia="Times New Roman"/>
          <w:b/>
          <w:sz w:val="22"/>
          <w:szCs w:val="22"/>
        </w:rPr>
        <w:t xml:space="preserve"> </w:t>
      </w:r>
      <w:r w:rsidR="00431337" w:rsidRPr="00C73C5D">
        <w:rPr>
          <w:rFonts w:eastAsia="Times New Roman"/>
          <w:sz w:val="22"/>
          <w:szCs w:val="22"/>
        </w:rPr>
        <w:t>–</w:t>
      </w:r>
      <w:r w:rsidRPr="00C73C5D">
        <w:rPr>
          <w:rFonts w:eastAsia="Times New Roman"/>
          <w:sz w:val="22"/>
          <w:szCs w:val="22"/>
        </w:rPr>
        <w:t xml:space="preserve"> </w:t>
      </w:r>
      <w:r w:rsidR="00431337" w:rsidRPr="00C73C5D">
        <w:rPr>
          <w:rFonts w:eastAsia="Times New Roman"/>
          <w:sz w:val="22"/>
          <w:szCs w:val="22"/>
        </w:rPr>
        <w:t xml:space="preserve">OZ </w:t>
      </w:r>
      <w:r w:rsidR="007F1BFE" w:rsidRPr="00C73C5D">
        <w:rPr>
          <w:rFonts w:eastAsia="Times New Roman"/>
          <w:sz w:val="22"/>
          <w:szCs w:val="22"/>
        </w:rPr>
        <w:t xml:space="preserve">schválilo VZN č. 4/2019 – plní sa </w:t>
      </w:r>
    </w:p>
    <w:p w14:paraId="456384A7" w14:textId="6E3444F9" w:rsidR="00431337" w:rsidRPr="00C73C5D" w:rsidRDefault="00431337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</w:t>
      </w:r>
      <w:r w:rsidR="00C73C5D">
        <w:rPr>
          <w:rFonts w:eastAsia="Times New Roman"/>
          <w:b/>
          <w:sz w:val="22"/>
          <w:szCs w:val="22"/>
        </w:rPr>
        <w:t xml:space="preserve"> </w:t>
      </w:r>
      <w:r w:rsidRPr="00C73C5D">
        <w:rPr>
          <w:rFonts w:eastAsia="Times New Roman"/>
          <w:b/>
          <w:sz w:val="22"/>
          <w:szCs w:val="22"/>
        </w:rPr>
        <w:t xml:space="preserve"> </w:t>
      </w:r>
      <w:r w:rsidR="007F1BFE" w:rsidRPr="00C73C5D">
        <w:rPr>
          <w:rFonts w:eastAsia="Times New Roman"/>
          <w:b/>
          <w:sz w:val="22"/>
          <w:szCs w:val="22"/>
        </w:rPr>
        <w:t>57</w:t>
      </w:r>
      <w:r w:rsidRPr="00C73C5D">
        <w:rPr>
          <w:rFonts w:eastAsia="Times New Roman"/>
          <w:b/>
          <w:sz w:val="22"/>
          <w:szCs w:val="22"/>
        </w:rPr>
        <w:t>/201</w:t>
      </w:r>
      <w:r w:rsidR="007F1BFE" w:rsidRPr="00C73C5D">
        <w:rPr>
          <w:rFonts w:eastAsia="Times New Roman"/>
          <w:b/>
          <w:sz w:val="22"/>
          <w:szCs w:val="22"/>
        </w:rPr>
        <w:t>9</w:t>
      </w:r>
      <w:r w:rsidRPr="00C73C5D">
        <w:rPr>
          <w:rFonts w:eastAsia="Times New Roman"/>
          <w:b/>
          <w:sz w:val="22"/>
          <w:szCs w:val="22"/>
        </w:rPr>
        <w:t xml:space="preserve"> </w:t>
      </w:r>
      <w:r w:rsidRPr="00C73C5D">
        <w:rPr>
          <w:rFonts w:eastAsia="Times New Roman"/>
          <w:sz w:val="22"/>
          <w:szCs w:val="22"/>
        </w:rPr>
        <w:t>– OZ schválilo vyplatenie náhrady za nevyčerpanú dovolenku, starostovi obce.</w:t>
      </w:r>
    </w:p>
    <w:p w14:paraId="15E4C407" w14:textId="1168A8F4" w:rsidR="00431337" w:rsidRDefault="00C73C5D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Pr="00C73C5D">
        <w:rPr>
          <w:rFonts w:eastAsia="Times New Roman"/>
          <w:b/>
          <w:bCs/>
          <w:sz w:val="22"/>
          <w:szCs w:val="22"/>
        </w:rPr>
        <w:t>58/2019</w:t>
      </w:r>
      <w:r>
        <w:rPr>
          <w:rFonts w:eastAsia="Times New Roman"/>
          <w:sz w:val="22"/>
          <w:szCs w:val="22"/>
        </w:rPr>
        <w:t xml:space="preserve"> -  OZ  schválilo zmenu rozpočtu č. 5/2019 – zmena bola zaevidovaná v rozpočte obce</w:t>
      </w:r>
    </w:p>
    <w:p w14:paraId="77265B19" w14:textId="56B134DA" w:rsidR="00C73C5D" w:rsidRPr="00C73C5D" w:rsidRDefault="00C73C5D" w:rsidP="0013713C">
      <w:pPr>
        <w:widowControl w:val="0"/>
        <w:tabs>
          <w:tab w:val="left" w:pos="1843"/>
        </w:tabs>
        <w:suppressAutoHyphens/>
        <w:ind w:left="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Pr="00C73C5D">
        <w:rPr>
          <w:rFonts w:eastAsia="Times New Roman"/>
          <w:b/>
          <w:bCs/>
          <w:sz w:val="22"/>
          <w:szCs w:val="22"/>
        </w:rPr>
        <w:t>59/2019</w:t>
      </w:r>
      <w:r>
        <w:rPr>
          <w:rFonts w:eastAsia="Times New Roman"/>
          <w:sz w:val="22"/>
          <w:szCs w:val="22"/>
        </w:rPr>
        <w:t xml:space="preserve"> – OZ schválilo rozpočet obce na rok 2020 vrátane programov a podprogramov</w:t>
      </w:r>
    </w:p>
    <w:p w14:paraId="6DCFA4F2" w14:textId="35331ADC" w:rsidR="00C73C5D" w:rsidRDefault="00C73C5D" w:rsidP="00C73C5D">
      <w:pPr>
        <w:pStyle w:val="Odsekzoznamu"/>
        <w:ind w:left="644"/>
        <w:rPr>
          <w:rFonts w:eastAsia="Times New Roman"/>
          <w:bCs/>
          <w:sz w:val="22"/>
          <w:szCs w:val="22"/>
        </w:rPr>
      </w:pPr>
      <w:r w:rsidRPr="00C73C5D">
        <w:rPr>
          <w:rFonts w:eastAsia="Times New Roman"/>
          <w:bCs/>
          <w:sz w:val="22"/>
          <w:szCs w:val="22"/>
        </w:rPr>
        <w:t xml:space="preserve"> </w:t>
      </w:r>
      <w:r w:rsidR="006F2DA4" w:rsidRPr="006F2DA4">
        <w:rPr>
          <w:rFonts w:eastAsia="Times New Roman"/>
          <w:b/>
          <w:sz w:val="22"/>
          <w:szCs w:val="22"/>
        </w:rPr>
        <w:t>6</w:t>
      </w:r>
      <w:r w:rsidRPr="00C73C5D">
        <w:rPr>
          <w:rFonts w:eastAsia="Times New Roman"/>
          <w:b/>
          <w:sz w:val="22"/>
          <w:szCs w:val="22"/>
        </w:rPr>
        <w:t>0/2019</w:t>
      </w:r>
      <w:r>
        <w:rPr>
          <w:rFonts w:eastAsia="Times New Roman"/>
          <w:bCs/>
          <w:sz w:val="22"/>
          <w:szCs w:val="22"/>
        </w:rPr>
        <w:t xml:space="preserve"> – OZ schválilo plán kontrolnej činnosti na I. polrok 2020</w:t>
      </w:r>
    </w:p>
    <w:p w14:paraId="412BDCE7" w14:textId="04E377EC" w:rsidR="006F2DA4" w:rsidRDefault="006F2DA4" w:rsidP="00C73C5D">
      <w:pPr>
        <w:pStyle w:val="Odsekzoznamu"/>
        <w:ind w:left="644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61/2019 -  </w:t>
      </w:r>
      <w:r w:rsidRPr="006F2DA4">
        <w:rPr>
          <w:rFonts w:eastAsia="Times New Roman"/>
          <w:bCs/>
          <w:sz w:val="22"/>
          <w:szCs w:val="22"/>
        </w:rPr>
        <w:t>OZ schválilo   poskytnutie dotácie pre ZŠ Sekule – dotácia bola poukázaná v mesiaci január</w:t>
      </w:r>
      <w:r>
        <w:rPr>
          <w:rFonts w:eastAsia="Times New Roman"/>
          <w:bCs/>
          <w:sz w:val="22"/>
          <w:szCs w:val="22"/>
        </w:rPr>
        <w:t xml:space="preserve"> 2020</w:t>
      </w:r>
    </w:p>
    <w:p w14:paraId="257C40F9" w14:textId="07597C84" w:rsidR="006F2DA4" w:rsidRPr="00C73C5D" w:rsidRDefault="006F2DA4" w:rsidP="00C73C5D">
      <w:pPr>
        <w:pStyle w:val="Odsekzoznamu"/>
        <w:ind w:left="644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62/2019 -  </w:t>
      </w:r>
      <w:r w:rsidRPr="006F2DA4">
        <w:rPr>
          <w:rFonts w:eastAsia="Times New Roman"/>
          <w:bCs/>
          <w:sz w:val="22"/>
          <w:szCs w:val="22"/>
        </w:rPr>
        <w:t>OZ schválilo</w:t>
      </w:r>
      <w:r>
        <w:rPr>
          <w:rFonts w:eastAsia="Times New Roman"/>
          <w:b/>
          <w:sz w:val="22"/>
          <w:szCs w:val="22"/>
        </w:rPr>
        <w:t xml:space="preserve"> </w:t>
      </w:r>
      <w:r w:rsidRPr="006F2DA4">
        <w:rPr>
          <w:rFonts w:eastAsia="Times New Roman"/>
          <w:bCs/>
          <w:sz w:val="22"/>
          <w:szCs w:val="22"/>
        </w:rPr>
        <w:t>vedúcich kontrolných skupín na vykonávanie protipožiarnych kontrol</w:t>
      </w:r>
    </w:p>
    <w:p w14:paraId="2B58F22A" w14:textId="5729D4BF" w:rsidR="00C73C5D" w:rsidRPr="006F2DA4" w:rsidRDefault="006F2DA4" w:rsidP="006F2DA4">
      <w:pPr>
        <w:pStyle w:val="Odsekzoznamu"/>
        <w:ind w:left="644"/>
        <w:rPr>
          <w:rFonts w:eastAsia="Times New Roman"/>
          <w:bCs/>
          <w:sz w:val="22"/>
          <w:szCs w:val="22"/>
        </w:rPr>
      </w:pPr>
      <w:r w:rsidRPr="006F2DA4">
        <w:rPr>
          <w:rFonts w:eastAsia="Times New Roman"/>
          <w:bCs/>
          <w:sz w:val="22"/>
          <w:szCs w:val="22"/>
        </w:rPr>
        <w:t xml:space="preserve"> </w:t>
      </w:r>
      <w:r w:rsidRPr="006F2DA4">
        <w:rPr>
          <w:rFonts w:eastAsia="Times New Roman"/>
          <w:b/>
          <w:sz w:val="22"/>
          <w:szCs w:val="22"/>
        </w:rPr>
        <w:t>63/20</w:t>
      </w:r>
      <w:r>
        <w:rPr>
          <w:rFonts w:eastAsia="Times New Roman"/>
          <w:b/>
          <w:sz w:val="22"/>
          <w:szCs w:val="22"/>
        </w:rPr>
        <w:t>19</w:t>
      </w:r>
      <w:r w:rsidRPr="006F2DA4">
        <w:rPr>
          <w:rFonts w:eastAsia="Times New Roman"/>
          <w:bCs/>
          <w:sz w:val="22"/>
          <w:szCs w:val="22"/>
        </w:rPr>
        <w:t xml:space="preserve"> – OZ schválilo predaj</w:t>
      </w:r>
      <w:r>
        <w:rPr>
          <w:rFonts w:eastAsia="Times New Roman"/>
          <w:bCs/>
          <w:sz w:val="22"/>
          <w:szCs w:val="22"/>
        </w:rPr>
        <w:t xml:space="preserve"> hasičského auta karosa</w:t>
      </w:r>
    </w:p>
    <w:p w14:paraId="1F187A00" w14:textId="434AC148" w:rsidR="006F2DA4" w:rsidRDefault="006F2DA4" w:rsidP="006F2DA4">
      <w:pPr>
        <w:pStyle w:val="Odsekzoznamu"/>
        <w:ind w:left="644"/>
        <w:rPr>
          <w:rFonts w:eastAsia="Times New Roman"/>
          <w:bCs/>
          <w:sz w:val="22"/>
          <w:szCs w:val="22"/>
        </w:rPr>
      </w:pPr>
      <w:r w:rsidRPr="006F2DA4">
        <w:rPr>
          <w:rFonts w:eastAsia="Times New Roman"/>
          <w:b/>
          <w:sz w:val="22"/>
          <w:szCs w:val="22"/>
        </w:rPr>
        <w:t xml:space="preserve"> 64/2019 -</w:t>
      </w:r>
      <w:r>
        <w:rPr>
          <w:rFonts w:eastAsia="Times New Roman"/>
          <w:b/>
          <w:sz w:val="22"/>
          <w:szCs w:val="22"/>
        </w:rPr>
        <w:t xml:space="preserve">  </w:t>
      </w:r>
      <w:r w:rsidRPr="006F2DA4">
        <w:rPr>
          <w:rFonts w:eastAsia="Times New Roman"/>
          <w:bCs/>
          <w:sz w:val="22"/>
          <w:szCs w:val="22"/>
        </w:rPr>
        <w:t>OZ schválilo odmenu hlavnej kontrolórke, bola vyplatená v riadnom výplatnom termíne</w:t>
      </w:r>
    </w:p>
    <w:p w14:paraId="355E6C26" w14:textId="2A7782C2" w:rsidR="006F2DA4" w:rsidRDefault="006F2DA4" w:rsidP="006F2DA4">
      <w:pPr>
        <w:widowControl w:val="0"/>
        <w:suppressAutoHyphens/>
        <w:ind w:left="644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65/2019 –</w:t>
      </w:r>
      <w:r>
        <w:rPr>
          <w:rFonts w:eastAsia="Times New Roman"/>
          <w:bCs/>
          <w:sz w:val="22"/>
          <w:szCs w:val="22"/>
        </w:rPr>
        <w:t xml:space="preserve"> OZ schválilo </w:t>
      </w:r>
      <w:r>
        <w:rPr>
          <w:sz w:val="22"/>
          <w:szCs w:val="22"/>
        </w:rPr>
        <w:t xml:space="preserve">výťažok z vianočného koncertu, ktorý sa uskutoční 29. decembra 2019, venovať na </w:t>
      </w:r>
      <w:r w:rsidR="00C836F8">
        <w:rPr>
          <w:sz w:val="22"/>
          <w:szCs w:val="22"/>
        </w:rPr>
        <w:t xml:space="preserve">  </w:t>
      </w:r>
      <w:r>
        <w:rPr>
          <w:sz w:val="22"/>
          <w:szCs w:val="22"/>
        </w:rPr>
        <w:t>pomoc ľuďom v Prešove, ktorých postihlo nešťastie spojené s tragickým výbuchom bytového domu – výťažok bol poukázaný na účet</w:t>
      </w:r>
    </w:p>
    <w:p w14:paraId="0267C088" w14:textId="77777777" w:rsidR="006F2DA4" w:rsidRDefault="006F2DA4" w:rsidP="006F2DA4">
      <w:pPr>
        <w:widowControl w:val="0"/>
        <w:suppressAutoHyphens/>
        <w:ind w:left="709"/>
        <w:rPr>
          <w:sz w:val="22"/>
          <w:szCs w:val="22"/>
        </w:rPr>
      </w:pPr>
    </w:p>
    <w:p w14:paraId="25E5CC16" w14:textId="6151C2E6" w:rsidR="006F2DA4" w:rsidRPr="006F2DA4" w:rsidRDefault="006F2DA4" w:rsidP="006F2DA4">
      <w:pPr>
        <w:pStyle w:val="Odsekzoznamu"/>
        <w:ind w:left="644"/>
        <w:rPr>
          <w:rFonts w:eastAsia="Times New Roman"/>
          <w:bCs/>
          <w:sz w:val="22"/>
          <w:szCs w:val="22"/>
        </w:rPr>
      </w:pPr>
    </w:p>
    <w:p w14:paraId="2D01AB59" w14:textId="77777777" w:rsidR="00C73C5D" w:rsidRPr="006F2DA4" w:rsidRDefault="00C73C5D" w:rsidP="006F2DA4">
      <w:pPr>
        <w:pStyle w:val="Odsekzoznamu"/>
        <w:ind w:left="644"/>
        <w:rPr>
          <w:rFonts w:eastAsia="Times New Roman"/>
          <w:bCs/>
          <w:sz w:val="22"/>
          <w:szCs w:val="22"/>
          <w:u w:val="single"/>
        </w:rPr>
      </w:pPr>
    </w:p>
    <w:p w14:paraId="0440ED5B" w14:textId="491B07A9" w:rsidR="00B30263" w:rsidRPr="00C73C5D" w:rsidRDefault="00B30263" w:rsidP="00B30263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C73C5D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431337" w:rsidRPr="00C73C5D">
        <w:rPr>
          <w:rFonts w:eastAsia="Times New Roman"/>
          <w:b/>
          <w:sz w:val="22"/>
          <w:szCs w:val="22"/>
          <w:u w:val="single"/>
        </w:rPr>
        <w:t>2</w:t>
      </w:r>
      <w:r w:rsidRPr="00C73C5D">
        <w:rPr>
          <w:rFonts w:eastAsia="Times New Roman"/>
          <w:b/>
          <w:sz w:val="22"/>
          <w:szCs w:val="22"/>
          <w:u w:val="single"/>
        </w:rPr>
        <w:t>/20</w:t>
      </w:r>
      <w:r w:rsidR="005F45A2" w:rsidRPr="00C73C5D">
        <w:rPr>
          <w:rFonts w:eastAsia="Times New Roman"/>
          <w:b/>
          <w:sz w:val="22"/>
          <w:szCs w:val="22"/>
          <w:u w:val="single"/>
        </w:rPr>
        <w:t>20</w:t>
      </w:r>
    </w:p>
    <w:p w14:paraId="49DE60FF" w14:textId="77777777" w:rsidR="00B30263" w:rsidRPr="00C73C5D" w:rsidRDefault="00B30263" w:rsidP="00B30263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733C0587" w14:textId="77777777" w:rsidR="00B30263" w:rsidRPr="00C73C5D" w:rsidRDefault="00B30263" w:rsidP="00B30263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>Obecné zastupiteľstvo v</w:t>
      </w:r>
      <w:r w:rsidR="002B71B5" w:rsidRPr="00C73C5D">
        <w:rPr>
          <w:rFonts w:eastAsia="Times New Roman"/>
          <w:sz w:val="22"/>
          <w:szCs w:val="22"/>
        </w:rPr>
        <w:t> </w:t>
      </w:r>
      <w:r w:rsidRPr="00C73C5D">
        <w:rPr>
          <w:rFonts w:eastAsia="Times New Roman"/>
          <w:sz w:val="22"/>
          <w:szCs w:val="22"/>
        </w:rPr>
        <w:t>Moravskom</w:t>
      </w:r>
      <w:r w:rsidR="002B71B5" w:rsidRPr="00C73C5D">
        <w:rPr>
          <w:rFonts w:eastAsia="Times New Roman"/>
          <w:sz w:val="22"/>
          <w:szCs w:val="22"/>
        </w:rPr>
        <w:t xml:space="preserve"> Svätom</w:t>
      </w:r>
      <w:r w:rsidRPr="00C73C5D">
        <w:rPr>
          <w:rFonts w:eastAsia="Times New Roman"/>
          <w:sz w:val="22"/>
          <w:szCs w:val="22"/>
        </w:rPr>
        <w:t xml:space="preserve"> Jáne:</w:t>
      </w:r>
    </w:p>
    <w:p w14:paraId="74AE25DD" w14:textId="77777777" w:rsidR="00C73C5D" w:rsidRDefault="00B30263" w:rsidP="00C73C5D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A: prerokovalo </w:t>
      </w:r>
      <w:r w:rsidRPr="00C73C5D">
        <w:rPr>
          <w:rFonts w:eastAsia="Times New Roman"/>
          <w:sz w:val="22"/>
          <w:szCs w:val="22"/>
        </w:rPr>
        <w:t>plnenie uznesení</w:t>
      </w:r>
      <w:r w:rsidRPr="00C73C5D">
        <w:rPr>
          <w:rFonts w:eastAsia="Times New Roman"/>
          <w:b/>
          <w:sz w:val="22"/>
          <w:szCs w:val="22"/>
        </w:rPr>
        <w:t xml:space="preserve"> </w:t>
      </w:r>
      <w:r w:rsidRPr="00C73C5D">
        <w:rPr>
          <w:rFonts w:eastAsia="Times New Roman"/>
          <w:sz w:val="22"/>
          <w:szCs w:val="22"/>
        </w:rPr>
        <w:t>zasadania</w:t>
      </w:r>
      <w:r w:rsidR="00324A8A" w:rsidRPr="00C73C5D">
        <w:rPr>
          <w:rFonts w:eastAsia="Times New Roman"/>
          <w:sz w:val="22"/>
          <w:szCs w:val="22"/>
        </w:rPr>
        <w:t xml:space="preserve"> </w:t>
      </w:r>
      <w:r w:rsidR="008F49A5" w:rsidRPr="00C73C5D">
        <w:rPr>
          <w:rFonts w:eastAsia="Times New Roman"/>
          <w:sz w:val="22"/>
          <w:szCs w:val="22"/>
        </w:rPr>
        <w:t xml:space="preserve">OZ </w:t>
      </w:r>
      <w:r w:rsidR="00324A8A" w:rsidRPr="00C73C5D">
        <w:rPr>
          <w:rFonts w:eastAsia="Times New Roman"/>
          <w:sz w:val="22"/>
          <w:szCs w:val="22"/>
        </w:rPr>
        <w:t xml:space="preserve">konaného dňa </w:t>
      </w:r>
      <w:r w:rsidR="0013713C" w:rsidRPr="00C73C5D">
        <w:rPr>
          <w:rFonts w:eastAsia="Times New Roman"/>
          <w:sz w:val="22"/>
          <w:szCs w:val="22"/>
        </w:rPr>
        <w:t>1</w:t>
      </w:r>
      <w:r w:rsidR="00431337" w:rsidRPr="00C73C5D">
        <w:rPr>
          <w:rFonts w:eastAsia="Times New Roman"/>
          <w:sz w:val="22"/>
          <w:szCs w:val="22"/>
        </w:rPr>
        <w:t>9</w:t>
      </w:r>
      <w:r w:rsidR="00E50A8B" w:rsidRPr="00C73C5D">
        <w:rPr>
          <w:rFonts w:eastAsia="Times New Roman"/>
          <w:sz w:val="22"/>
          <w:szCs w:val="22"/>
        </w:rPr>
        <w:t>.</w:t>
      </w:r>
      <w:r w:rsidR="00431337" w:rsidRPr="00C73C5D">
        <w:rPr>
          <w:rFonts w:eastAsia="Times New Roman"/>
          <w:sz w:val="22"/>
          <w:szCs w:val="22"/>
        </w:rPr>
        <w:t>1</w:t>
      </w:r>
      <w:r w:rsidR="000867AD" w:rsidRPr="00C73C5D">
        <w:rPr>
          <w:rFonts w:eastAsia="Times New Roman"/>
          <w:sz w:val="22"/>
          <w:szCs w:val="22"/>
        </w:rPr>
        <w:t>1</w:t>
      </w:r>
      <w:r w:rsidR="00E50A8B" w:rsidRPr="00C73C5D">
        <w:rPr>
          <w:rFonts w:eastAsia="Times New Roman"/>
          <w:sz w:val="22"/>
          <w:szCs w:val="22"/>
        </w:rPr>
        <w:t>.201</w:t>
      </w:r>
      <w:r w:rsidR="00431337" w:rsidRPr="00C73C5D">
        <w:rPr>
          <w:rFonts w:eastAsia="Times New Roman"/>
          <w:sz w:val="22"/>
          <w:szCs w:val="22"/>
        </w:rPr>
        <w:t>8</w:t>
      </w:r>
      <w:r w:rsidRPr="00C73C5D">
        <w:rPr>
          <w:rFonts w:eastAsia="Times New Roman"/>
          <w:sz w:val="22"/>
          <w:szCs w:val="22"/>
        </w:rPr>
        <w:t xml:space="preserve"> </w:t>
      </w:r>
    </w:p>
    <w:p w14:paraId="758D26D4" w14:textId="6622BEBC" w:rsidR="00B30263" w:rsidRPr="00C73C5D" w:rsidRDefault="00C73C5D" w:rsidP="00C73C5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</w:t>
      </w:r>
      <w:r w:rsidR="00B30263" w:rsidRPr="00C73C5D">
        <w:rPr>
          <w:rFonts w:eastAsia="Times New Roman"/>
          <w:b/>
          <w:sz w:val="22"/>
          <w:szCs w:val="22"/>
        </w:rPr>
        <w:t xml:space="preserve">           B: Berie na vedomie  </w:t>
      </w:r>
      <w:r w:rsidR="00DC5D93" w:rsidRPr="00C73C5D">
        <w:rPr>
          <w:rFonts w:eastAsia="Times New Roman"/>
          <w:sz w:val="22"/>
          <w:szCs w:val="22"/>
        </w:rPr>
        <w:t>plnenie uznesení</w:t>
      </w:r>
      <w:r w:rsidR="00DC5D93" w:rsidRPr="00C73C5D">
        <w:rPr>
          <w:rFonts w:eastAsia="Times New Roman"/>
          <w:b/>
          <w:sz w:val="22"/>
          <w:szCs w:val="22"/>
        </w:rPr>
        <w:t xml:space="preserve"> </w:t>
      </w:r>
      <w:r w:rsidR="00DC5D93" w:rsidRPr="00C73C5D">
        <w:rPr>
          <w:rFonts w:eastAsia="Times New Roman"/>
          <w:sz w:val="22"/>
          <w:szCs w:val="22"/>
        </w:rPr>
        <w:t xml:space="preserve">predchádzajúceho zasadania OZ </w:t>
      </w:r>
      <w:r w:rsidR="00B30263" w:rsidRPr="00C73C5D">
        <w:rPr>
          <w:rFonts w:eastAsia="Times New Roman"/>
          <w:sz w:val="22"/>
          <w:szCs w:val="22"/>
        </w:rPr>
        <w:t xml:space="preserve"> </w:t>
      </w:r>
    </w:p>
    <w:p w14:paraId="431788E1" w14:textId="77777777" w:rsidR="00B30263" w:rsidRPr="00C73C5D" w:rsidRDefault="00B30263" w:rsidP="00B30263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78EAEEEF" w14:textId="77777777" w:rsidR="00B30263" w:rsidRPr="00C73C5D" w:rsidRDefault="00B30263" w:rsidP="00B30263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67DD46CD" w14:textId="05D1D3FF" w:rsidR="00B30263" w:rsidRPr="00C73C5D" w:rsidRDefault="00B30263" w:rsidP="00B30263">
      <w:pPr>
        <w:ind w:left="360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</w:t>
      </w:r>
      <w:r w:rsidR="00C73C5D">
        <w:rPr>
          <w:rFonts w:eastAsia="Times New Roman"/>
          <w:sz w:val="22"/>
          <w:szCs w:val="22"/>
        </w:rPr>
        <w:t xml:space="preserve"> </w:t>
      </w:r>
      <w:r w:rsidRPr="00C73C5D">
        <w:rPr>
          <w:rFonts w:eastAsia="Times New Roman"/>
          <w:sz w:val="22"/>
          <w:szCs w:val="22"/>
        </w:rPr>
        <w:t>Počet všetkých poslancov: 9                        Počet prítomných poslancov:</w:t>
      </w:r>
      <w:r w:rsidR="00C73C5D">
        <w:rPr>
          <w:rFonts w:eastAsia="Times New Roman"/>
          <w:sz w:val="22"/>
          <w:szCs w:val="22"/>
        </w:rPr>
        <w:t xml:space="preserve"> 5</w:t>
      </w:r>
    </w:p>
    <w:p w14:paraId="16673EB3" w14:textId="5DBE9947" w:rsidR="008F49A5" w:rsidRPr="00C73C5D" w:rsidRDefault="00B30263" w:rsidP="00B30263">
      <w:pPr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   </w:t>
      </w:r>
    </w:p>
    <w:p w14:paraId="11DD2622" w14:textId="1314A759" w:rsidR="00B30263" w:rsidRPr="00C73C5D" w:rsidRDefault="000867AD" w:rsidP="00B30263">
      <w:pPr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      </w:t>
      </w:r>
      <w:r w:rsidR="00B30263" w:rsidRPr="00C73C5D">
        <w:rPr>
          <w:rFonts w:eastAsia="Times New Roman"/>
          <w:sz w:val="22"/>
          <w:szCs w:val="22"/>
        </w:rPr>
        <w:t xml:space="preserve">  Za:     </w:t>
      </w:r>
      <w:r w:rsidR="00C73C5D">
        <w:rPr>
          <w:rFonts w:eastAsia="Times New Roman"/>
          <w:sz w:val="22"/>
          <w:szCs w:val="22"/>
        </w:rPr>
        <w:t>5</w:t>
      </w:r>
      <w:r w:rsidR="00B30263" w:rsidRPr="00C73C5D">
        <w:rPr>
          <w:rFonts w:eastAsia="Times New Roman"/>
          <w:sz w:val="22"/>
          <w:szCs w:val="22"/>
        </w:rPr>
        <w:t xml:space="preserve">                                             proti:</w:t>
      </w:r>
      <w:r w:rsidR="00C73C5D">
        <w:rPr>
          <w:rFonts w:eastAsia="Times New Roman"/>
          <w:sz w:val="22"/>
          <w:szCs w:val="22"/>
        </w:rPr>
        <w:t xml:space="preserve">  0</w:t>
      </w:r>
      <w:r w:rsidR="00B30263" w:rsidRPr="00C73C5D">
        <w:rPr>
          <w:rFonts w:eastAsia="Times New Roman"/>
          <w:sz w:val="22"/>
          <w:szCs w:val="22"/>
        </w:rPr>
        <w:tab/>
      </w:r>
      <w:r w:rsidR="00B30263" w:rsidRPr="00C73C5D">
        <w:rPr>
          <w:rFonts w:eastAsia="Times New Roman"/>
          <w:sz w:val="22"/>
          <w:szCs w:val="22"/>
        </w:rPr>
        <w:tab/>
      </w:r>
      <w:r w:rsidR="00B30263" w:rsidRPr="00C73C5D">
        <w:rPr>
          <w:rFonts w:eastAsia="Times New Roman"/>
          <w:sz w:val="22"/>
          <w:szCs w:val="22"/>
        </w:rPr>
        <w:tab/>
        <w:t>zdržal sa:</w:t>
      </w:r>
      <w:r w:rsidR="00C73C5D">
        <w:rPr>
          <w:rFonts w:eastAsia="Times New Roman"/>
          <w:sz w:val="22"/>
          <w:szCs w:val="22"/>
        </w:rPr>
        <w:t xml:space="preserve"> 0</w:t>
      </w:r>
    </w:p>
    <w:p w14:paraId="6C0C964E" w14:textId="77777777" w:rsidR="00FE65FB" w:rsidRPr="00C73C5D" w:rsidRDefault="00FE65FB" w:rsidP="00FE65FB">
      <w:pPr>
        <w:widowControl w:val="0"/>
        <w:suppressAutoHyphens/>
        <w:rPr>
          <w:b/>
          <w:bCs/>
          <w:sz w:val="22"/>
          <w:szCs w:val="22"/>
        </w:rPr>
      </w:pPr>
    </w:p>
    <w:p w14:paraId="39EF11C4" w14:textId="77777777" w:rsidR="005F45A2" w:rsidRPr="00C73C5D" w:rsidRDefault="005F45A2" w:rsidP="005F45A2">
      <w:pPr>
        <w:widowControl w:val="0"/>
        <w:tabs>
          <w:tab w:val="left" w:pos="0"/>
        </w:tabs>
        <w:spacing w:before="100" w:after="100" w:line="360" w:lineRule="auto"/>
        <w:rPr>
          <w:b/>
          <w:sz w:val="22"/>
          <w:szCs w:val="22"/>
        </w:rPr>
      </w:pPr>
      <w:r w:rsidRPr="00C73C5D">
        <w:rPr>
          <w:b/>
          <w:bCs/>
          <w:sz w:val="22"/>
          <w:szCs w:val="22"/>
        </w:rPr>
        <w:t xml:space="preserve">          3</w:t>
      </w:r>
      <w:r w:rsidR="004828C5" w:rsidRPr="00C73C5D">
        <w:rPr>
          <w:b/>
          <w:bCs/>
          <w:sz w:val="22"/>
          <w:szCs w:val="22"/>
        </w:rPr>
        <w:t>.</w:t>
      </w:r>
      <w:r w:rsidR="009A6A89" w:rsidRPr="00C73C5D">
        <w:rPr>
          <w:b/>
          <w:bCs/>
          <w:sz w:val="22"/>
          <w:szCs w:val="22"/>
        </w:rPr>
        <w:t xml:space="preserve"> </w:t>
      </w:r>
      <w:r w:rsidRPr="00C73C5D">
        <w:rPr>
          <w:b/>
          <w:sz w:val="22"/>
          <w:szCs w:val="22"/>
        </w:rPr>
        <w:t>Schválenie nájomníkov nájomných bytov v Bytovom dome č.920 a v byte kultúrneho domu.</w:t>
      </w:r>
    </w:p>
    <w:p w14:paraId="2389678B" w14:textId="77777777" w:rsidR="00FC0091" w:rsidRPr="00C73C5D" w:rsidRDefault="00FC57A9" w:rsidP="00FC57A9">
      <w:pPr>
        <w:widowControl w:val="0"/>
        <w:suppressAutoHyphens/>
        <w:ind w:left="360"/>
        <w:rPr>
          <w:b/>
          <w:bCs/>
          <w:sz w:val="22"/>
          <w:szCs w:val="22"/>
        </w:rPr>
      </w:pPr>
      <w:r w:rsidRPr="00C73C5D">
        <w:rPr>
          <w:b/>
          <w:bCs/>
          <w:sz w:val="22"/>
          <w:szCs w:val="22"/>
        </w:rPr>
        <w:t xml:space="preserve">    </w:t>
      </w:r>
    </w:p>
    <w:p w14:paraId="69560314" w14:textId="77777777" w:rsidR="00FC0091" w:rsidRPr="00C73C5D" w:rsidRDefault="00FC0091" w:rsidP="00FC0091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C73C5D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5F45A2" w:rsidRPr="00C73C5D">
        <w:rPr>
          <w:rFonts w:eastAsia="Times New Roman"/>
          <w:b/>
          <w:sz w:val="22"/>
          <w:szCs w:val="22"/>
          <w:u w:val="single"/>
        </w:rPr>
        <w:t>3</w:t>
      </w:r>
      <w:r w:rsidRPr="00C73C5D">
        <w:rPr>
          <w:rFonts w:eastAsia="Times New Roman"/>
          <w:b/>
          <w:sz w:val="22"/>
          <w:szCs w:val="22"/>
          <w:u w:val="single"/>
        </w:rPr>
        <w:t>/20</w:t>
      </w:r>
      <w:r w:rsidR="005F45A2" w:rsidRPr="00C73C5D">
        <w:rPr>
          <w:rFonts w:eastAsia="Times New Roman"/>
          <w:b/>
          <w:sz w:val="22"/>
          <w:szCs w:val="22"/>
          <w:u w:val="single"/>
        </w:rPr>
        <w:t>20</w:t>
      </w:r>
    </w:p>
    <w:p w14:paraId="23C11053" w14:textId="77777777" w:rsidR="00FC0091" w:rsidRPr="00C73C5D" w:rsidRDefault="00FC0091" w:rsidP="00FC009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409C15DF" w14:textId="77777777" w:rsidR="00FC0091" w:rsidRPr="00C73C5D" w:rsidRDefault="00FC0091" w:rsidP="00FC009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>Obecné zastupiteľstvo v Moravskom Svätom Jáne:</w:t>
      </w:r>
    </w:p>
    <w:p w14:paraId="3EFFDE0F" w14:textId="35115CA4" w:rsidR="000938BF" w:rsidRPr="00C73C5D" w:rsidRDefault="000938BF" w:rsidP="00C73C5D">
      <w:pPr>
        <w:spacing w:before="100" w:after="100"/>
        <w:ind w:firstLine="644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A: Prerokovalo: </w:t>
      </w:r>
      <w:r w:rsidRPr="00C73C5D">
        <w:rPr>
          <w:rFonts w:eastAsia="Times New Roman"/>
          <w:sz w:val="22"/>
          <w:szCs w:val="22"/>
        </w:rPr>
        <w:t xml:space="preserve">Návrh starostu </w:t>
      </w:r>
    </w:p>
    <w:p w14:paraId="78F6BB50" w14:textId="36487486" w:rsidR="00D87358" w:rsidRPr="00C73C5D" w:rsidRDefault="000938BF" w:rsidP="000938BF">
      <w:pPr>
        <w:pStyle w:val="Odsekzoznamu"/>
        <w:spacing w:before="100" w:after="100"/>
        <w:ind w:left="644"/>
        <w:rPr>
          <w:rFonts w:eastAsia="Times New Roman"/>
          <w:b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B: Schvaľuje: </w:t>
      </w:r>
      <w:r w:rsidR="00CF015B" w:rsidRPr="00CF015B">
        <w:rPr>
          <w:rFonts w:eastAsia="Times New Roman"/>
          <w:bCs/>
          <w:sz w:val="22"/>
          <w:szCs w:val="22"/>
        </w:rPr>
        <w:t>predĺženie doby nájmu pre nájomníkov:</w:t>
      </w:r>
    </w:p>
    <w:p w14:paraId="2C7CF269" w14:textId="7EC3A072" w:rsidR="005F45A2" w:rsidRPr="00C73C5D" w:rsidRDefault="005F45A2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  <w:r w:rsidRPr="00C73C5D">
        <w:rPr>
          <w:rFonts w:eastAsia="Times New Roman"/>
          <w:bCs/>
          <w:sz w:val="22"/>
          <w:szCs w:val="22"/>
        </w:rPr>
        <w:t>Gubiš</w:t>
      </w:r>
      <w:r w:rsidR="00C836F8">
        <w:rPr>
          <w:rFonts w:eastAsia="Times New Roman"/>
          <w:bCs/>
          <w:sz w:val="22"/>
          <w:szCs w:val="22"/>
        </w:rPr>
        <w:t xml:space="preserve"> Ivan a Gubišová Anna, Moravský Svätý Ján č. 803</w:t>
      </w:r>
      <w:r w:rsidRPr="00C73C5D">
        <w:rPr>
          <w:rFonts w:eastAsia="Times New Roman"/>
          <w:bCs/>
          <w:sz w:val="22"/>
          <w:szCs w:val="22"/>
        </w:rPr>
        <w:t xml:space="preserve"> - do 31.</w:t>
      </w:r>
      <w:r w:rsidR="00353C7F" w:rsidRPr="00C73C5D">
        <w:rPr>
          <w:rFonts w:eastAsia="Times New Roman"/>
          <w:bCs/>
          <w:sz w:val="22"/>
          <w:szCs w:val="22"/>
        </w:rPr>
        <w:t>03</w:t>
      </w:r>
      <w:r w:rsidRPr="00C73C5D">
        <w:rPr>
          <w:rFonts w:eastAsia="Times New Roman"/>
          <w:bCs/>
          <w:sz w:val="22"/>
          <w:szCs w:val="22"/>
        </w:rPr>
        <w:t>.202</w:t>
      </w:r>
      <w:r w:rsidR="00353C7F" w:rsidRPr="00C73C5D">
        <w:rPr>
          <w:rFonts w:eastAsia="Times New Roman"/>
          <w:bCs/>
          <w:sz w:val="22"/>
          <w:szCs w:val="22"/>
        </w:rPr>
        <w:t>3</w:t>
      </w:r>
      <w:r w:rsidR="00CF015B">
        <w:rPr>
          <w:rFonts w:eastAsia="Times New Roman"/>
          <w:bCs/>
          <w:sz w:val="22"/>
          <w:szCs w:val="22"/>
        </w:rPr>
        <w:t xml:space="preserve"> </w:t>
      </w:r>
      <w:r w:rsidR="009935E9">
        <w:rPr>
          <w:rFonts w:eastAsia="Times New Roman"/>
          <w:bCs/>
          <w:sz w:val="22"/>
          <w:szCs w:val="22"/>
        </w:rPr>
        <w:t xml:space="preserve">– </w:t>
      </w:r>
    </w:p>
    <w:p w14:paraId="506C73D8" w14:textId="5469CAB4" w:rsidR="005F45A2" w:rsidRPr="00C73C5D" w:rsidRDefault="005F45A2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  <w:r w:rsidRPr="00C73C5D">
        <w:rPr>
          <w:rFonts w:eastAsia="Times New Roman"/>
          <w:bCs/>
          <w:sz w:val="22"/>
          <w:szCs w:val="22"/>
        </w:rPr>
        <w:t>Sokolová</w:t>
      </w:r>
      <w:r w:rsidR="00C836F8">
        <w:rPr>
          <w:rFonts w:eastAsia="Times New Roman"/>
          <w:bCs/>
          <w:sz w:val="22"/>
          <w:szCs w:val="22"/>
        </w:rPr>
        <w:t xml:space="preserve"> Sylvia, bytom Jána Donovla 295/11, Šaštín Straže a Adam G</w:t>
      </w:r>
      <w:r w:rsidRPr="00C73C5D">
        <w:rPr>
          <w:rFonts w:eastAsia="Times New Roman"/>
          <w:bCs/>
          <w:sz w:val="22"/>
          <w:szCs w:val="22"/>
        </w:rPr>
        <w:t>olik</w:t>
      </w:r>
      <w:r w:rsidR="00C836F8">
        <w:rPr>
          <w:rFonts w:eastAsia="Times New Roman"/>
          <w:bCs/>
          <w:sz w:val="22"/>
          <w:szCs w:val="22"/>
        </w:rPr>
        <w:t>, Bytom Sekule,</w:t>
      </w:r>
      <w:r w:rsidRPr="00C73C5D">
        <w:rPr>
          <w:rFonts w:eastAsia="Times New Roman"/>
          <w:bCs/>
          <w:sz w:val="22"/>
          <w:szCs w:val="22"/>
        </w:rPr>
        <w:t xml:space="preserve"> – 31.03.2021</w:t>
      </w:r>
      <w:r w:rsidR="009935E9">
        <w:rPr>
          <w:rFonts w:eastAsia="Times New Roman"/>
          <w:bCs/>
          <w:sz w:val="22"/>
          <w:szCs w:val="22"/>
        </w:rPr>
        <w:t xml:space="preserve"> – 12 b.j. súp.č. 920</w:t>
      </w:r>
    </w:p>
    <w:p w14:paraId="6BA50D2B" w14:textId="62863BC8" w:rsidR="005F45A2" w:rsidRPr="00C73C5D" w:rsidRDefault="005F45A2" w:rsidP="000938BF">
      <w:pPr>
        <w:pStyle w:val="Odsekzoznamu"/>
        <w:spacing w:before="100" w:after="100"/>
        <w:ind w:left="644"/>
        <w:rPr>
          <w:rFonts w:eastAsia="Times New Roman"/>
          <w:bCs/>
          <w:sz w:val="22"/>
          <w:szCs w:val="22"/>
        </w:rPr>
      </w:pPr>
      <w:r w:rsidRPr="00C73C5D">
        <w:rPr>
          <w:rFonts w:eastAsia="Times New Roman"/>
          <w:bCs/>
          <w:sz w:val="22"/>
          <w:szCs w:val="22"/>
        </w:rPr>
        <w:t>Trvalcov</w:t>
      </w:r>
      <w:r w:rsidR="00C836F8">
        <w:rPr>
          <w:rFonts w:eastAsia="Times New Roman"/>
          <w:bCs/>
          <w:sz w:val="22"/>
          <w:szCs w:val="22"/>
        </w:rPr>
        <w:t xml:space="preserve">á Simona, Moravský Svätý Ján č. 920 </w:t>
      </w:r>
      <w:r w:rsidRPr="00C73C5D">
        <w:rPr>
          <w:rFonts w:eastAsia="Times New Roman"/>
          <w:bCs/>
          <w:sz w:val="22"/>
          <w:szCs w:val="22"/>
        </w:rPr>
        <w:t xml:space="preserve"> – do 30.06.2020</w:t>
      </w:r>
      <w:r w:rsidR="009935E9">
        <w:rPr>
          <w:rFonts w:eastAsia="Times New Roman"/>
          <w:bCs/>
          <w:sz w:val="22"/>
          <w:szCs w:val="22"/>
        </w:rPr>
        <w:t>, 12 b.j. súp.č. 920</w:t>
      </w:r>
    </w:p>
    <w:p w14:paraId="35F71372" w14:textId="77777777" w:rsidR="000938BF" w:rsidRPr="00C73C5D" w:rsidRDefault="000938BF" w:rsidP="000D2CD1">
      <w:pPr>
        <w:ind w:left="360"/>
        <w:jc w:val="both"/>
        <w:rPr>
          <w:rFonts w:eastAsia="Times New Roman"/>
          <w:sz w:val="22"/>
          <w:szCs w:val="22"/>
        </w:rPr>
      </w:pPr>
    </w:p>
    <w:p w14:paraId="62B1DABF" w14:textId="6CE6229B" w:rsidR="000D2CD1" w:rsidRPr="00C73C5D" w:rsidRDefault="000D2CD1" w:rsidP="000D2CD1">
      <w:pPr>
        <w:ind w:left="360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C73C5D">
        <w:rPr>
          <w:rFonts w:eastAsia="Times New Roman"/>
          <w:sz w:val="22"/>
          <w:szCs w:val="22"/>
        </w:rPr>
        <w:t xml:space="preserve"> 5</w:t>
      </w:r>
    </w:p>
    <w:p w14:paraId="5C21C586" w14:textId="77777777" w:rsidR="000D2CD1" w:rsidRPr="00C73C5D" w:rsidRDefault="000D2CD1" w:rsidP="000D2CD1">
      <w:pPr>
        <w:ind w:left="360"/>
        <w:jc w:val="both"/>
        <w:rPr>
          <w:rFonts w:eastAsia="Times New Roman"/>
          <w:sz w:val="22"/>
          <w:szCs w:val="22"/>
        </w:rPr>
      </w:pPr>
    </w:p>
    <w:p w14:paraId="16A3945A" w14:textId="112B275D" w:rsidR="000D2CD1" w:rsidRPr="00C73C5D" w:rsidRDefault="000D2CD1" w:rsidP="000D2CD1">
      <w:pPr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     </w:t>
      </w:r>
      <w:r w:rsidR="00C73C5D">
        <w:rPr>
          <w:rFonts w:eastAsia="Times New Roman"/>
          <w:sz w:val="22"/>
          <w:szCs w:val="22"/>
        </w:rPr>
        <w:t xml:space="preserve"> </w:t>
      </w:r>
      <w:r w:rsidRPr="00C73C5D">
        <w:rPr>
          <w:rFonts w:eastAsia="Times New Roman"/>
          <w:sz w:val="22"/>
          <w:szCs w:val="22"/>
        </w:rPr>
        <w:t xml:space="preserve"> Za:    </w:t>
      </w:r>
      <w:r w:rsidR="00C73C5D">
        <w:rPr>
          <w:rFonts w:eastAsia="Times New Roman"/>
          <w:sz w:val="22"/>
          <w:szCs w:val="22"/>
        </w:rPr>
        <w:t>5</w:t>
      </w:r>
      <w:r w:rsidRPr="00C73C5D">
        <w:rPr>
          <w:rFonts w:eastAsia="Times New Roman"/>
          <w:sz w:val="22"/>
          <w:szCs w:val="22"/>
        </w:rPr>
        <w:t xml:space="preserve">                                              proti:</w:t>
      </w:r>
      <w:r w:rsidRPr="00C73C5D">
        <w:rPr>
          <w:rFonts w:eastAsia="Times New Roman"/>
          <w:sz w:val="22"/>
          <w:szCs w:val="22"/>
        </w:rPr>
        <w:tab/>
      </w:r>
      <w:r w:rsidR="00C73C5D">
        <w:rPr>
          <w:rFonts w:eastAsia="Times New Roman"/>
          <w:sz w:val="22"/>
          <w:szCs w:val="22"/>
        </w:rPr>
        <w:t>0</w:t>
      </w:r>
      <w:r w:rsidRPr="00C73C5D">
        <w:rPr>
          <w:rFonts w:eastAsia="Times New Roman"/>
          <w:sz w:val="22"/>
          <w:szCs w:val="22"/>
        </w:rPr>
        <w:tab/>
      </w:r>
      <w:r w:rsidRPr="00C73C5D">
        <w:rPr>
          <w:rFonts w:eastAsia="Times New Roman"/>
          <w:sz w:val="22"/>
          <w:szCs w:val="22"/>
        </w:rPr>
        <w:tab/>
      </w:r>
      <w:r w:rsidRPr="00C73C5D">
        <w:rPr>
          <w:rFonts w:eastAsia="Times New Roman"/>
          <w:sz w:val="22"/>
          <w:szCs w:val="22"/>
        </w:rPr>
        <w:tab/>
        <w:t>zdržal sa:</w:t>
      </w:r>
      <w:r w:rsidR="00C73C5D">
        <w:rPr>
          <w:rFonts w:eastAsia="Times New Roman"/>
          <w:sz w:val="22"/>
          <w:szCs w:val="22"/>
        </w:rPr>
        <w:t xml:space="preserve"> 0</w:t>
      </w:r>
    </w:p>
    <w:p w14:paraId="1C7EFF0A" w14:textId="77777777" w:rsidR="00180A1F" w:rsidRPr="00C73C5D" w:rsidRDefault="00180A1F" w:rsidP="00353C7F">
      <w:pPr>
        <w:rPr>
          <w:sz w:val="22"/>
          <w:szCs w:val="22"/>
        </w:rPr>
      </w:pPr>
    </w:p>
    <w:p w14:paraId="4F0ADAE7" w14:textId="77777777" w:rsidR="00353C7F" w:rsidRPr="00C73C5D" w:rsidRDefault="00353C7F" w:rsidP="00353C7F">
      <w:pPr>
        <w:widowControl w:val="0"/>
        <w:tabs>
          <w:tab w:val="left" w:pos="0"/>
        </w:tabs>
        <w:spacing w:before="100" w:after="100" w:line="360" w:lineRule="auto"/>
        <w:rPr>
          <w:b/>
          <w:sz w:val="22"/>
          <w:szCs w:val="22"/>
        </w:rPr>
      </w:pPr>
      <w:r w:rsidRPr="00C73C5D">
        <w:rPr>
          <w:sz w:val="22"/>
          <w:szCs w:val="22"/>
        </w:rPr>
        <w:t xml:space="preserve">        </w:t>
      </w:r>
      <w:r w:rsidRPr="00C73C5D">
        <w:rPr>
          <w:b/>
          <w:bCs/>
          <w:sz w:val="22"/>
          <w:szCs w:val="22"/>
        </w:rPr>
        <w:t xml:space="preserve">   4. </w:t>
      </w:r>
      <w:r w:rsidRPr="00C73C5D">
        <w:rPr>
          <w:b/>
          <w:sz w:val="22"/>
          <w:szCs w:val="22"/>
        </w:rPr>
        <w:t xml:space="preserve">Schválenie vecného bremena na pozemky obce v prospech ZSE distribúcia </w:t>
      </w:r>
    </w:p>
    <w:p w14:paraId="6E7CB990" w14:textId="77777777" w:rsidR="00353C7F" w:rsidRPr="00C73C5D" w:rsidRDefault="00353C7F" w:rsidP="00353C7F">
      <w:pPr>
        <w:widowControl w:val="0"/>
        <w:suppressAutoHyphens/>
        <w:ind w:left="360"/>
        <w:rPr>
          <w:b/>
          <w:bCs/>
          <w:sz w:val="22"/>
          <w:szCs w:val="22"/>
        </w:rPr>
      </w:pPr>
      <w:r w:rsidRPr="00C73C5D">
        <w:rPr>
          <w:b/>
          <w:bCs/>
          <w:sz w:val="22"/>
          <w:szCs w:val="22"/>
        </w:rPr>
        <w:t xml:space="preserve">    </w:t>
      </w:r>
    </w:p>
    <w:p w14:paraId="508DE2A2" w14:textId="77777777" w:rsidR="009935E9" w:rsidRDefault="009935E9" w:rsidP="00353C7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18F79AB7" w14:textId="77777777" w:rsidR="009935E9" w:rsidRDefault="009935E9" w:rsidP="00353C7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3C44A0FC" w14:textId="77777777" w:rsidR="009935E9" w:rsidRDefault="009935E9" w:rsidP="00353C7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41E7CDDC" w14:textId="6DF71DF1" w:rsidR="00353C7F" w:rsidRPr="00C73C5D" w:rsidRDefault="00353C7F" w:rsidP="00353C7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C73C5D">
        <w:rPr>
          <w:rFonts w:eastAsia="Times New Roman"/>
          <w:b/>
          <w:sz w:val="22"/>
          <w:szCs w:val="22"/>
          <w:u w:val="single"/>
        </w:rPr>
        <w:lastRenderedPageBreak/>
        <w:t>Uznesenie č. 4/2020</w:t>
      </w:r>
    </w:p>
    <w:p w14:paraId="74D15732" w14:textId="77777777" w:rsidR="00353C7F" w:rsidRPr="00C73C5D" w:rsidRDefault="00353C7F" w:rsidP="00353C7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14:paraId="1E0B170C" w14:textId="77777777" w:rsidR="00353C7F" w:rsidRPr="00C73C5D" w:rsidRDefault="00353C7F" w:rsidP="00353C7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>Obecné zastupiteľstvo v Moravskom Svätom Jáne:</w:t>
      </w:r>
    </w:p>
    <w:p w14:paraId="2A7FE0D5" w14:textId="4447007D" w:rsidR="00353C7F" w:rsidRPr="009935E9" w:rsidRDefault="009935E9" w:rsidP="009935E9">
      <w:pPr>
        <w:spacing w:before="100" w:after="100"/>
        <w:ind w:firstLine="644"/>
        <w:rPr>
          <w:rFonts w:eastAsia="Times New Roman"/>
          <w:sz w:val="22"/>
          <w:szCs w:val="22"/>
        </w:rPr>
      </w:pPr>
      <w:r w:rsidRPr="009935E9">
        <w:rPr>
          <w:rFonts w:eastAsia="Times New Roman"/>
          <w:b/>
          <w:sz w:val="22"/>
          <w:szCs w:val="22"/>
        </w:rPr>
        <w:t>A</w:t>
      </w:r>
      <w:r w:rsidR="00353C7F" w:rsidRPr="009935E9">
        <w:rPr>
          <w:rFonts w:eastAsia="Times New Roman"/>
          <w:b/>
          <w:sz w:val="22"/>
          <w:szCs w:val="22"/>
        </w:rPr>
        <w:t xml:space="preserve">: Prerokovalo: </w:t>
      </w:r>
      <w:r w:rsidR="00353C7F" w:rsidRPr="009935E9">
        <w:rPr>
          <w:rFonts w:eastAsia="Times New Roman"/>
          <w:sz w:val="22"/>
          <w:szCs w:val="22"/>
        </w:rPr>
        <w:t xml:space="preserve">Návrh starostu </w:t>
      </w:r>
    </w:p>
    <w:p w14:paraId="06E10B12" w14:textId="0F5BFA95" w:rsidR="00353C7F" w:rsidRPr="00C73C5D" w:rsidRDefault="00C836F8" w:rsidP="00353C7F">
      <w:pPr>
        <w:pStyle w:val="Odsekzoznamu"/>
        <w:spacing w:before="100" w:after="100"/>
        <w:ind w:left="64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</w:t>
      </w:r>
      <w:r w:rsidR="00353C7F" w:rsidRPr="00C73C5D">
        <w:rPr>
          <w:rFonts w:eastAsia="Times New Roman"/>
          <w:b/>
          <w:sz w:val="22"/>
          <w:szCs w:val="22"/>
        </w:rPr>
        <w:t xml:space="preserve">: Schvaľuje: </w:t>
      </w:r>
    </w:p>
    <w:p w14:paraId="7BDEC1FF" w14:textId="62EE367C" w:rsidR="00353C7F" w:rsidRPr="00C73C5D" w:rsidRDefault="00C73C5D" w:rsidP="00C73C5D">
      <w:pPr>
        <w:pStyle w:val="Bezriadkovania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353C7F" w:rsidRPr="00C73C5D">
        <w:rPr>
          <w:rFonts w:eastAsia="Times New Roman"/>
          <w:sz w:val="22"/>
          <w:szCs w:val="22"/>
        </w:rPr>
        <w:t xml:space="preserve">         </w:t>
      </w:r>
      <w:r w:rsidR="00353C7F" w:rsidRPr="00C73C5D">
        <w:rPr>
          <w:b/>
          <w:sz w:val="22"/>
          <w:szCs w:val="22"/>
        </w:rPr>
        <w:t>Identifikácia nehnuteľného majetku obce:</w:t>
      </w:r>
    </w:p>
    <w:p w14:paraId="2BC55EEF" w14:textId="4A628B3A" w:rsidR="00353C7F" w:rsidRPr="00C73C5D" w:rsidRDefault="00353C7F" w:rsidP="00353C7F">
      <w:pPr>
        <w:pStyle w:val="Bezriadkovania"/>
        <w:ind w:left="567"/>
        <w:rPr>
          <w:sz w:val="22"/>
          <w:szCs w:val="22"/>
        </w:rPr>
      </w:pPr>
      <w:r w:rsidRPr="00C73C5D">
        <w:rPr>
          <w:sz w:val="22"/>
          <w:szCs w:val="22"/>
        </w:rPr>
        <w:t xml:space="preserve">- pozemky nachádzajúce sa v katastrálnom území Moravský Svätý Ján, obec Moravský Svätý Ján - pozemky registra „E“ parc. č. 891/1 a </w:t>
      </w:r>
      <w:r w:rsidR="009935E9">
        <w:rPr>
          <w:sz w:val="22"/>
          <w:szCs w:val="22"/>
        </w:rPr>
        <w:t xml:space="preserve">„E“ </w:t>
      </w:r>
      <w:r w:rsidRPr="00C73C5D">
        <w:rPr>
          <w:sz w:val="22"/>
          <w:szCs w:val="22"/>
        </w:rPr>
        <w:t>parc. č.</w:t>
      </w:r>
      <w:r w:rsidR="009935E9">
        <w:rPr>
          <w:sz w:val="22"/>
          <w:szCs w:val="22"/>
        </w:rPr>
        <w:t>884</w:t>
      </w:r>
      <w:r w:rsidRPr="00C73C5D">
        <w:rPr>
          <w:sz w:val="22"/>
          <w:szCs w:val="22"/>
        </w:rPr>
        <w:t xml:space="preserve">  a pozemky registra „C“ - parc. č. 892/1, parc. č. 94/12 a parc. č. 109/2; rozsah vecného bremena podľa geometrického plánu č. 03/2020 zo dňa 31.01.2020 vyhotoveného Ing. Milanom Tomášikom, GESI s. r. o., Borinka, IČO: 46 299 491</w:t>
      </w:r>
    </w:p>
    <w:p w14:paraId="6739CBCC" w14:textId="77777777" w:rsidR="00353C7F" w:rsidRPr="00C73C5D" w:rsidRDefault="00353C7F" w:rsidP="00353C7F">
      <w:pPr>
        <w:pStyle w:val="Bezriadkovania"/>
        <w:ind w:left="567"/>
        <w:rPr>
          <w:b/>
          <w:sz w:val="22"/>
          <w:szCs w:val="22"/>
        </w:rPr>
      </w:pPr>
    </w:p>
    <w:p w14:paraId="2F4C313E" w14:textId="77777777" w:rsidR="00353C7F" w:rsidRPr="00C73C5D" w:rsidRDefault="00353C7F" w:rsidP="00353C7F">
      <w:pPr>
        <w:pStyle w:val="Bezriadkovania"/>
        <w:ind w:left="567"/>
        <w:rPr>
          <w:b/>
          <w:sz w:val="22"/>
          <w:szCs w:val="22"/>
        </w:rPr>
      </w:pPr>
      <w:r w:rsidRPr="00C73C5D">
        <w:rPr>
          <w:b/>
          <w:sz w:val="22"/>
          <w:szCs w:val="22"/>
        </w:rPr>
        <w:t>Žiadateľ:</w:t>
      </w:r>
    </w:p>
    <w:p w14:paraId="1909F317" w14:textId="77777777" w:rsidR="00353C7F" w:rsidRPr="00C73C5D" w:rsidRDefault="00353C7F" w:rsidP="00353C7F">
      <w:pPr>
        <w:ind w:left="567"/>
        <w:rPr>
          <w:color w:val="00000A"/>
          <w:sz w:val="22"/>
          <w:szCs w:val="22"/>
        </w:rPr>
      </w:pPr>
      <w:r w:rsidRPr="00C73C5D">
        <w:rPr>
          <w:sz w:val="22"/>
          <w:szCs w:val="22"/>
        </w:rPr>
        <w:t xml:space="preserve">ATOPS Development, s. r. o., Mlynské Nivy 48, 821 09 Bratislava </w:t>
      </w:r>
    </w:p>
    <w:p w14:paraId="2DBF6B7C" w14:textId="77777777" w:rsidR="00353C7F" w:rsidRPr="00C73C5D" w:rsidRDefault="00353C7F" w:rsidP="00353C7F">
      <w:pPr>
        <w:pStyle w:val="Bezriadkovania"/>
        <w:ind w:left="567"/>
        <w:rPr>
          <w:sz w:val="22"/>
          <w:szCs w:val="22"/>
        </w:rPr>
      </w:pPr>
    </w:p>
    <w:p w14:paraId="2F71CF15" w14:textId="77777777" w:rsidR="00353C7F" w:rsidRPr="00C73C5D" w:rsidRDefault="00353C7F" w:rsidP="00353C7F">
      <w:pPr>
        <w:pStyle w:val="Bezriadkovania"/>
        <w:ind w:left="567"/>
        <w:rPr>
          <w:b/>
          <w:sz w:val="22"/>
          <w:szCs w:val="22"/>
        </w:rPr>
      </w:pPr>
      <w:r w:rsidRPr="00C73C5D">
        <w:rPr>
          <w:b/>
          <w:sz w:val="22"/>
          <w:szCs w:val="22"/>
        </w:rPr>
        <w:t>Oprávnený z vecného bremena:</w:t>
      </w:r>
    </w:p>
    <w:p w14:paraId="3C22201C" w14:textId="77777777" w:rsidR="00353C7F" w:rsidRPr="00C73C5D" w:rsidRDefault="00353C7F" w:rsidP="00353C7F">
      <w:pPr>
        <w:pStyle w:val="Bezriadkovania"/>
        <w:ind w:left="567"/>
        <w:rPr>
          <w:sz w:val="22"/>
          <w:szCs w:val="22"/>
        </w:rPr>
      </w:pPr>
      <w:r w:rsidRPr="00C73C5D">
        <w:rPr>
          <w:sz w:val="22"/>
          <w:szCs w:val="22"/>
        </w:rPr>
        <w:t xml:space="preserve">Západoslovenská distribučná, a. s. </w:t>
      </w:r>
    </w:p>
    <w:p w14:paraId="42156DE1" w14:textId="77777777" w:rsidR="00353C7F" w:rsidRPr="00C73C5D" w:rsidRDefault="00353C7F" w:rsidP="00353C7F">
      <w:pPr>
        <w:pStyle w:val="Bezriadkovania"/>
        <w:ind w:left="567"/>
        <w:rPr>
          <w:b/>
          <w:sz w:val="22"/>
          <w:szCs w:val="22"/>
        </w:rPr>
      </w:pPr>
    </w:p>
    <w:p w14:paraId="4B253644" w14:textId="77777777" w:rsidR="00353C7F" w:rsidRPr="00C73C5D" w:rsidRDefault="00353C7F" w:rsidP="00353C7F">
      <w:pPr>
        <w:pStyle w:val="Bezriadkovania"/>
        <w:ind w:left="567"/>
        <w:rPr>
          <w:b/>
          <w:sz w:val="22"/>
          <w:szCs w:val="22"/>
        </w:rPr>
      </w:pPr>
      <w:r w:rsidRPr="00C73C5D">
        <w:rPr>
          <w:b/>
          <w:sz w:val="22"/>
          <w:szCs w:val="22"/>
        </w:rPr>
        <w:t>Zdôvodnenie osobitného zreteľa:</w:t>
      </w:r>
    </w:p>
    <w:p w14:paraId="6D9FAD43" w14:textId="77777777" w:rsidR="00353C7F" w:rsidRPr="00C73C5D" w:rsidRDefault="00353C7F" w:rsidP="00353C7F">
      <w:pPr>
        <w:pStyle w:val="Bezriadkovania"/>
        <w:ind w:left="567"/>
        <w:rPr>
          <w:sz w:val="22"/>
          <w:szCs w:val="22"/>
        </w:rPr>
      </w:pPr>
      <w:r w:rsidRPr="00C73C5D">
        <w:rPr>
          <w:sz w:val="22"/>
          <w:szCs w:val="22"/>
        </w:rPr>
        <w:t xml:space="preserve">- obec ostane vlastníkom pozemkov, </w:t>
      </w:r>
    </w:p>
    <w:p w14:paraId="21C6C606" w14:textId="77777777" w:rsidR="00353C7F" w:rsidRPr="00C73C5D" w:rsidRDefault="00353C7F" w:rsidP="00353C7F">
      <w:pPr>
        <w:pStyle w:val="Bezriadkovania"/>
        <w:ind w:left="567"/>
        <w:rPr>
          <w:sz w:val="22"/>
          <w:szCs w:val="22"/>
        </w:rPr>
      </w:pPr>
      <w:r w:rsidRPr="00C73C5D">
        <w:rPr>
          <w:sz w:val="22"/>
          <w:szCs w:val="22"/>
        </w:rPr>
        <w:t xml:space="preserve">- ide o zaťaženie pozemkov vo verejnom záujme, keďže vecné bremeno sa zriaďuje v súvislosti s vybudovaním elektrickej prípojky k novovybudovanej polyfunkčnej stavbe – bytovému domu FONTÁNA </w:t>
      </w:r>
    </w:p>
    <w:p w14:paraId="4B383F51" w14:textId="6E2C58BF" w:rsidR="00353C7F" w:rsidRPr="00C73C5D" w:rsidRDefault="00353C7F" w:rsidP="00353C7F">
      <w:pPr>
        <w:ind w:left="567"/>
        <w:rPr>
          <w:b/>
          <w:sz w:val="22"/>
          <w:szCs w:val="22"/>
        </w:rPr>
      </w:pPr>
    </w:p>
    <w:p w14:paraId="47E1D912" w14:textId="4E2BC8D7" w:rsidR="00353C7F" w:rsidRPr="00C73C5D" w:rsidRDefault="00353C7F" w:rsidP="00353C7F">
      <w:pPr>
        <w:ind w:left="567"/>
        <w:rPr>
          <w:b/>
          <w:sz w:val="22"/>
          <w:szCs w:val="22"/>
        </w:rPr>
      </w:pPr>
      <w:r w:rsidRPr="00C73C5D">
        <w:rPr>
          <w:sz w:val="22"/>
          <w:szCs w:val="22"/>
        </w:rPr>
        <w:t>Obecné zastupiteľstvo schvaľuje uzavretie zmluvy o zriadení vecného bremena na pozemkoch vo vlastníctve obce, nachádzajúcich sa v katastrálnom území Moravský Svätý Ján, obec Moravský Svätý Ján - pozemky registra „E“ parc. č. 891/1 a</w:t>
      </w:r>
      <w:r w:rsidR="00CE0DAE">
        <w:rPr>
          <w:sz w:val="22"/>
          <w:szCs w:val="22"/>
        </w:rPr>
        <w:t xml:space="preserve"> </w:t>
      </w:r>
      <w:r w:rsidRPr="00C73C5D">
        <w:rPr>
          <w:sz w:val="22"/>
          <w:szCs w:val="22"/>
        </w:rPr>
        <w:t>parc. č.</w:t>
      </w:r>
      <w:r w:rsidR="00CE0DAE">
        <w:rPr>
          <w:sz w:val="22"/>
          <w:szCs w:val="22"/>
        </w:rPr>
        <w:t xml:space="preserve">884 </w:t>
      </w:r>
      <w:r w:rsidRPr="00C73C5D">
        <w:rPr>
          <w:sz w:val="22"/>
          <w:szCs w:val="22"/>
        </w:rPr>
        <w:t>a pozemky registra „C“ - parc. č. 892/1, parc. č. 94/12 a parc. č. 109/2 v rozsahu podľa geometrického plánu č. 03/2020 zo dňa 31.01.2020 vyhotoveného Ing. Milanom Tomášikom, GESI s. r. o., Borinka, IČO: 46 299 491 v prospech oprávneného z vecn</w:t>
      </w:r>
      <w:r w:rsidR="00C836F8">
        <w:rPr>
          <w:sz w:val="22"/>
          <w:szCs w:val="22"/>
        </w:rPr>
        <w:t>é</w:t>
      </w:r>
      <w:r w:rsidRPr="00C73C5D">
        <w:rPr>
          <w:sz w:val="22"/>
          <w:szCs w:val="22"/>
        </w:rPr>
        <w:t xml:space="preserve">ho bremena: Západoslovenská distribučná, a. s., Čulenova 6, Bratislava, IČO: 36 361 518, predmetom ktorej bude zriadenie vecného bremena „in personam“ spočívajúceho v povinnosti obce strpieť na časti nehnuteľností v rozsahu vyznačenom v geometrickom pláne č.03/2020 a) zriadenie a uloženie elektroenergetických zariadení, b) strpieť užívanie, prevádzkovanie, údržbu, opravy, úpravy, rekonštrukcie, modernizácie a akékoľvek iné stavebné úpravy elektroenergetických zariadení a ich odstránenie a c) strpieť vstup, prechod a prejazd peši, motorovými a nemotorovými dopravnými prostriedkami, strojmi a mechanizmami oprávneným za účelom výkonu povolenej činnosti  bezodplatne. </w:t>
      </w:r>
      <w:r w:rsidR="006B1AF3">
        <w:rPr>
          <w:sz w:val="22"/>
          <w:szCs w:val="22"/>
        </w:rPr>
        <w:t xml:space="preserve"> Obecné zastupiteľstvo </w:t>
      </w:r>
      <w:r w:rsidR="00C260C1">
        <w:rPr>
          <w:sz w:val="22"/>
          <w:szCs w:val="22"/>
        </w:rPr>
        <w:t>bližšie určuje</w:t>
      </w:r>
      <w:r w:rsidR="006B1AF3">
        <w:rPr>
          <w:sz w:val="22"/>
          <w:szCs w:val="22"/>
        </w:rPr>
        <w:t xml:space="preserve"> zriadenie a uloženie elektroenergeticých zariadení v zelenom páse medzi chodníkom a budovou bývalej konzervárne.</w:t>
      </w:r>
    </w:p>
    <w:p w14:paraId="3E516ECA" w14:textId="77777777" w:rsidR="00003FB4" w:rsidRPr="00C73C5D" w:rsidRDefault="00003FB4" w:rsidP="00003FB4">
      <w:pPr>
        <w:jc w:val="both"/>
        <w:rPr>
          <w:rFonts w:eastAsia="Times New Roman"/>
          <w:sz w:val="22"/>
          <w:szCs w:val="22"/>
        </w:rPr>
      </w:pPr>
    </w:p>
    <w:p w14:paraId="551420C3" w14:textId="323637A2" w:rsidR="00353C7F" w:rsidRPr="00C73C5D" w:rsidRDefault="00353C7F" w:rsidP="00353C7F">
      <w:pPr>
        <w:ind w:left="360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705FD2">
        <w:rPr>
          <w:rFonts w:eastAsia="Times New Roman"/>
          <w:sz w:val="22"/>
          <w:szCs w:val="22"/>
        </w:rPr>
        <w:t xml:space="preserve"> </w:t>
      </w:r>
      <w:r w:rsidR="00E24548">
        <w:rPr>
          <w:rFonts w:eastAsia="Times New Roman"/>
          <w:sz w:val="22"/>
          <w:szCs w:val="22"/>
        </w:rPr>
        <w:t>5</w:t>
      </w:r>
    </w:p>
    <w:p w14:paraId="0039A978" w14:textId="77777777" w:rsidR="00353C7F" w:rsidRPr="00C73C5D" w:rsidRDefault="00353C7F" w:rsidP="00353C7F">
      <w:pPr>
        <w:ind w:left="360"/>
        <w:jc w:val="both"/>
        <w:rPr>
          <w:rFonts w:eastAsia="Times New Roman"/>
          <w:sz w:val="22"/>
          <w:szCs w:val="22"/>
        </w:rPr>
      </w:pPr>
    </w:p>
    <w:p w14:paraId="3F26FECA" w14:textId="1D7937A2" w:rsidR="00353C7F" w:rsidRPr="00C73C5D" w:rsidRDefault="00353C7F" w:rsidP="00353C7F">
      <w:pPr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      </w:t>
      </w:r>
      <w:r w:rsidR="00E24548">
        <w:rPr>
          <w:rFonts w:eastAsia="Times New Roman"/>
          <w:sz w:val="22"/>
          <w:szCs w:val="22"/>
        </w:rPr>
        <w:t xml:space="preserve"> </w:t>
      </w:r>
      <w:r w:rsidRPr="00C73C5D">
        <w:rPr>
          <w:rFonts w:eastAsia="Times New Roman"/>
          <w:sz w:val="22"/>
          <w:szCs w:val="22"/>
        </w:rPr>
        <w:t xml:space="preserve">Za:      </w:t>
      </w:r>
      <w:r w:rsidR="00E24548">
        <w:rPr>
          <w:rFonts w:eastAsia="Times New Roman"/>
          <w:sz w:val="22"/>
          <w:szCs w:val="22"/>
        </w:rPr>
        <w:t>5</w:t>
      </w:r>
      <w:r w:rsidRPr="00C73C5D">
        <w:rPr>
          <w:rFonts w:eastAsia="Times New Roman"/>
          <w:sz w:val="22"/>
          <w:szCs w:val="22"/>
        </w:rPr>
        <w:t xml:space="preserve">                                            proti:</w:t>
      </w:r>
      <w:r w:rsidRPr="00C73C5D">
        <w:rPr>
          <w:rFonts w:eastAsia="Times New Roman"/>
          <w:sz w:val="22"/>
          <w:szCs w:val="22"/>
        </w:rPr>
        <w:tab/>
      </w:r>
      <w:r w:rsidR="00E24548">
        <w:rPr>
          <w:rFonts w:eastAsia="Times New Roman"/>
          <w:sz w:val="22"/>
          <w:szCs w:val="22"/>
        </w:rPr>
        <w:t>0</w:t>
      </w:r>
      <w:r w:rsidRPr="00C73C5D">
        <w:rPr>
          <w:rFonts w:eastAsia="Times New Roman"/>
          <w:sz w:val="22"/>
          <w:szCs w:val="22"/>
        </w:rPr>
        <w:tab/>
      </w:r>
      <w:r w:rsidRPr="00C73C5D">
        <w:rPr>
          <w:rFonts w:eastAsia="Times New Roman"/>
          <w:sz w:val="22"/>
          <w:szCs w:val="22"/>
        </w:rPr>
        <w:tab/>
        <w:t>zdržal sa:</w:t>
      </w:r>
      <w:r w:rsidR="00E24548">
        <w:rPr>
          <w:rFonts w:eastAsia="Times New Roman"/>
          <w:sz w:val="22"/>
          <w:szCs w:val="22"/>
        </w:rPr>
        <w:t>0</w:t>
      </w:r>
    </w:p>
    <w:p w14:paraId="56096CF1" w14:textId="77777777" w:rsidR="00353C7F" w:rsidRPr="00C73C5D" w:rsidRDefault="00353C7F" w:rsidP="00003FB4">
      <w:pPr>
        <w:jc w:val="both"/>
        <w:rPr>
          <w:rFonts w:eastAsia="Times New Roman"/>
          <w:sz w:val="22"/>
          <w:szCs w:val="22"/>
        </w:rPr>
      </w:pPr>
    </w:p>
    <w:p w14:paraId="42A52E72" w14:textId="77777777" w:rsidR="00DC5D93" w:rsidRPr="00C73C5D" w:rsidRDefault="00DC5D93" w:rsidP="00DC5D93">
      <w:pPr>
        <w:pStyle w:val="Odsekzoznamu"/>
        <w:rPr>
          <w:b/>
          <w:bCs/>
          <w:sz w:val="22"/>
          <w:szCs w:val="22"/>
        </w:rPr>
      </w:pPr>
    </w:p>
    <w:p w14:paraId="55F39D89" w14:textId="77777777" w:rsidR="005F45A2" w:rsidRPr="00C73C5D" w:rsidRDefault="00353C7F" w:rsidP="005F45A2">
      <w:pPr>
        <w:pStyle w:val="Odsekzoznamu"/>
        <w:widowControl w:val="0"/>
        <w:tabs>
          <w:tab w:val="left" w:pos="0"/>
        </w:tabs>
        <w:spacing w:before="100" w:after="100" w:line="360" w:lineRule="auto"/>
        <w:ind w:left="714"/>
        <w:rPr>
          <w:b/>
          <w:sz w:val="22"/>
          <w:szCs w:val="22"/>
        </w:rPr>
      </w:pPr>
      <w:r w:rsidRPr="00C73C5D">
        <w:rPr>
          <w:b/>
          <w:bCs/>
          <w:sz w:val="22"/>
          <w:szCs w:val="22"/>
        </w:rPr>
        <w:t>5</w:t>
      </w:r>
      <w:r w:rsidR="0095617A" w:rsidRPr="00C73C5D">
        <w:rPr>
          <w:b/>
          <w:bCs/>
          <w:sz w:val="22"/>
          <w:szCs w:val="22"/>
        </w:rPr>
        <w:t xml:space="preserve">.  </w:t>
      </w:r>
      <w:r w:rsidR="005F45A2" w:rsidRPr="00C73C5D">
        <w:rPr>
          <w:b/>
          <w:sz w:val="22"/>
          <w:szCs w:val="22"/>
        </w:rPr>
        <w:t>Schválenie nájmu nebytových priestorov na zdravotnom stredisku, pre ambulanciu zubného technika.</w:t>
      </w:r>
    </w:p>
    <w:p w14:paraId="7DEF6D9A" w14:textId="77777777" w:rsidR="00180A1F" w:rsidRPr="00A04529" w:rsidRDefault="00180A1F" w:rsidP="00180A1F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A04529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353C7F" w:rsidRPr="00A04529">
        <w:rPr>
          <w:rFonts w:eastAsia="Times New Roman"/>
          <w:b/>
          <w:sz w:val="22"/>
          <w:szCs w:val="22"/>
          <w:u w:val="single"/>
        </w:rPr>
        <w:t>5</w:t>
      </w:r>
      <w:r w:rsidRPr="00A04529">
        <w:rPr>
          <w:rFonts w:eastAsia="Times New Roman"/>
          <w:b/>
          <w:sz w:val="22"/>
          <w:szCs w:val="22"/>
          <w:u w:val="single"/>
        </w:rPr>
        <w:t>/20</w:t>
      </w:r>
      <w:r w:rsidR="005F45A2" w:rsidRPr="00A04529">
        <w:rPr>
          <w:rFonts w:eastAsia="Times New Roman"/>
          <w:b/>
          <w:sz w:val="22"/>
          <w:szCs w:val="22"/>
          <w:u w:val="single"/>
        </w:rPr>
        <w:t>20</w:t>
      </w:r>
    </w:p>
    <w:p w14:paraId="654CAF2B" w14:textId="77777777" w:rsidR="00180A1F" w:rsidRPr="00C73C5D" w:rsidRDefault="00180A1F" w:rsidP="00180A1F">
      <w:pPr>
        <w:widowControl w:val="0"/>
        <w:suppressAutoHyphens/>
        <w:ind w:left="1004"/>
        <w:rPr>
          <w:b/>
          <w:bCs/>
          <w:sz w:val="22"/>
          <w:szCs w:val="22"/>
        </w:rPr>
      </w:pPr>
    </w:p>
    <w:p w14:paraId="49E8F922" w14:textId="77777777" w:rsidR="00180A1F" w:rsidRPr="00C73C5D" w:rsidRDefault="00180A1F" w:rsidP="00180A1F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>Obecné zastupiteľstvo v Moravskom Svätom Jáne:</w:t>
      </w:r>
    </w:p>
    <w:p w14:paraId="09AA7881" w14:textId="77777777" w:rsidR="00180A1F" w:rsidRPr="00C73C5D" w:rsidRDefault="00180A1F" w:rsidP="00180A1F">
      <w:pPr>
        <w:pStyle w:val="Odsekzoznamu"/>
        <w:spacing w:before="100" w:after="100"/>
        <w:ind w:left="644"/>
        <w:rPr>
          <w:rFonts w:eastAsia="Times New Roman"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A: Prerokovalo: </w:t>
      </w:r>
      <w:r w:rsidRPr="00C73C5D">
        <w:rPr>
          <w:rFonts w:eastAsia="Times New Roman"/>
          <w:sz w:val="22"/>
          <w:szCs w:val="22"/>
        </w:rPr>
        <w:t xml:space="preserve">Návrh  </w:t>
      </w:r>
      <w:r w:rsidR="00FC57A9" w:rsidRPr="00C73C5D">
        <w:rPr>
          <w:rFonts w:eastAsia="Times New Roman"/>
          <w:sz w:val="22"/>
          <w:szCs w:val="22"/>
        </w:rPr>
        <w:t>starostu</w:t>
      </w:r>
      <w:r w:rsidRPr="00C73C5D">
        <w:rPr>
          <w:rFonts w:eastAsia="Times New Roman"/>
          <w:sz w:val="22"/>
          <w:szCs w:val="22"/>
        </w:rPr>
        <w:t xml:space="preserve">   </w:t>
      </w:r>
    </w:p>
    <w:p w14:paraId="6BDD9699" w14:textId="3A49CDC2" w:rsidR="00D87358" w:rsidRPr="00C73C5D" w:rsidRDefault="00D87358" w:rsidP="005F45A2">
      <w:pPr>
        <w:pStyle w:val="Standard"/>
        <w:rPr>
          <w:rFonts w:eastAsia="Times New Roman"/>
          <w:bCs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           </w:t>
      </w:r>
      <w:r w:rsidR="00180A1F" w:rsidRPr="00C73C5D">
        <w:rPr>
          <w:rFonts w:eastAsia="Times New Roman"/>
          <w:b/>
          <w:sz w:val="22"/>
          <w:szCs w:val="22"/>
        </w:rPr>
        <w:t xml:space="preserve">B: Schvaľuje: </w:t>
      </w:r>
      <w:r w:rsidR="005F45A2" w:rsidRPr="00C73C5D">
        <w:rPr>
          <w:rFonts w:eastAsia="Times New Roman"/>
          <w:bCs/>
          <w:sz w:val="22"/>
          <w:szCs w:val="22"/>
        </w:rPr>
        <w:t xml:space="preserve">prenájom nebytového priestoru s plochou </w:t>
      </w:r>
      <w:r w:rsidR="009935E9">
        <w:rPr>
          <w:rFonts w:eastAsia="Times New Roman"/>
          <w:bCs/>
          <w:sz w:val="22"/>
          <w:szCs w:val="22"/>
        </w:rPr>
        <w:t>56,89 m2</w:t>
      </w:r>
      <w:r w:rsidR="00E24548">
        <w:rPr>
          <w:rFonts w:eastAsia="Times New Roman"/>
          <w:bCs/>
          <w:sz w:val="22"/>
          <w:szCs w:val="22"/>
        </w:rPr>
        <w:t xml:space="preserve">    pre: </w:t>
      </w:r>
      <w:r w:rsidR="00353C7F" w:rsidRPr="00C73C5D">
        <w:rPr>
          <w:rFonts w:eastAsia="Times New Roman"/>
          <w:bCs/>
          <w:sz w:val="22"/>
          <w:szCs w:val="22"/>
        </w:rPr>
        <w:t>Struhár Peter</w:t>
      </w:r>
      <w:r w:rsidR="00E24548">
        <w:rPr>
          <w:rFonts w:eastAsia="Times New Roman"/>
          <w:bCs/>
          <w:sz w:val="22"/>
          <w:szCs w:val="22"/>
        </w:rPr>
        <w:t xml:space="preserve">, zubný technik, </w:t>
      </w:r>
    </w:p>
    <w:p w14:paraId="2EE74C17" w14:textId="48A9B94A" w:rsidR="00353C7F" w:rsidRPr="00C73C5D" w:rsidRDefault="00353C7F" w:rsidP="005F45A2">
      <w:pPr>
        <w:pStyle w:val="Standard"/>
        <w:rPr>
          <w:rFonts w:eastAsia="Times New Roman"/>
          <w:bCs/>
          <w:sz w:val="22"/>
          <w:szCs w:val="22"/>
        </w:rPr>
      </w:pPr>
      <w:r w:rsidRPr="00C73C5D">
        <w:rPr>
          <w:rFonts w:eastAsia="Times New Roman"/>
          <w:bCs/>
          <w:sz w:val="22"/>
          <w:szCs w:val="22"/>
        </w:rPr>
        <w:t xml:space="preserve">          </w:t>
      </w:r>
      <w:r w:rsidR="009935E9">
        <w:rPr>
          <w:rFonts w:eastAsia="Times New Roman"/>
          <w:bCs/>
          <w:sz w:val="22"/>
          <w:szCs w:val="22"/>
        </w:rPr>
        <w:t xml:space="preserve"> Obvodné zdravotné stredisko Moravský Sv.</w:t>
      </w:r>
      <w:r w:rsidR="00705FD2">
        <w:rPr>
          <w:rFonts w:eastAsia="Times New Roman"/>
          <w:bCs/>
          <w:sz w:val="22"/>
          <w:szCs w:val="22"/>
        </w:rPr>
        <w:t xml:space="preserve"> </w:t>
      </w:r>
      <w:r w:rsidR="009935E9">
        <w:rPr>
          <w:rFonts w:eastAsia="Times New Roman"/>
          <w:bCs/>
          <w:sz w:val="22"/>
          <w:szCs w:val="22"/>
        </w:rPr>
        <w:t xml:space="preserve">Ján, č. 12. </w:t>
      </w:r>
      <w:r w:rsidRPr="00C73C5D">
        <w:rPr>
          <w:rFonts w:eastAsia="Times New Roman"/>
          <w:bCs/>
          <w:sz w:val="22"/>
          <w:szCs w:val="22"/>
        </w:rPr>
        <w:t xml:space="preserve"> Doba nájmu do 31.03.2023</w:t>
      </w:r>
    </w:p>
    <w:p w14:paraId="7A5EE665" w14:textId="77777777" w:rsidR="005F45A2" w:rsidRPr="00C73C5D" w:rsidRDefault="005F45A2" w:rsidP="005F45A2">
      <w:pPr>
        <w:pStyle w:val="Standard"/>
        <w:rPr>
          <w:rFonts w:eastAsia="Times New Roman"/>
          <w:bCs/>
          <w:sz w:val="22"/>
          <w:szCs w:val="22"/>
        </w:rPr>
      </w:pPr>
      <w:r w:rsidRPr="00C73C5D">
        <w:rPr>
          <w:rFonts w:eastAsia="Times New Roman"/>
          <w:bCs/>
          <w:sz w:val="22"/>
          <w:szCs w:val="22"/>
        </w:rPr>
        <w:t xml:space="preserve">                </w:t>
      </w:r>
    </w:p>
    <w:p w14:paraId="25B99AF1" w14:textId="106AF619" w:rsidR="005F45A2" w:rsidRPr="00C73C5D" w:rsidRDefault="005F45A2" w:rsidP="005F45A2">
      <w:pPr>
        <w:pStyle w:val="Standard"/>
        <w:rPr>
          <w:bCs/>
          <w:sz w:val="22"/>
          <w:szCs w:val="22"/>
        </w:rPr>
      </w:pPr>
      <w:r w:rsidRPr="00C73C5D">
        <w:rPr>
          <w:rFonts w:eastAsia="Times New Roman"/>
          <w:bCs/>
          <w:sz w:val="22"/>
          <w:szCs w:val="22"/>
        </w:rPr>
        <w:t xml:space="preserve">                      </w:t>
      </w:r>
    </w:p>
    <w:p w14:paraId="5C79D8E7" w14:textId="77777777" w:rsidR="00180A1F" w:rsidRPr="00C73C5D" w:rsidRDefault="00180A1F" w:rsidP="00180A1F">
      <w:pPr>
        <w:ind w:left="644" w:firstLine="121"/>
        <w:jc w:val="both"/>
        <w:rPr>
          <w:rFonts w:eastAsia="Calibri"/>
          <w:b/>
          <w:bCs/>
          <w:sz w:val="22"/>
          <w:szCs w:val="22"/>
        </w:rPr>
      </w:pPr>
    </w:p>
    <w:p w14:paraId="49830F74" w14:textId="40E0F2D6" w:rsidR="00180A1F" w:rsidRPr="00C73C5D" w:rsidRDefault="00180A1F" w:rsidP="00180A1F">
      <w:pPr>
        <w:ind w:left="360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935E9">
        <w:rPr>
          <w:rFonts w:eastAsia="Times New Roman"/>
          <w:sz w:val="22"/>
          <w:szCs w:val="22"/>
        </w:rPr>
        <w:t xml:space="preserve"> 5</w:t>
      </w:r>
    </w:p>
    <w:p w14:paraId="43F4A072" w14:textId="77777777" w:rsidR="00180A1F" w:rsidRPr="00C73C5D" w:rsidRDefault="00180A1F" w:rsidP="00180A1F">
      <w:pPr>
        <w:ind w:left="360"/>
        <w:jc w:val="both"/>
        <w:rPr>
          <w:rFonts w:eastAsia="Times New Roman"/>
          <w:sz w:val="22"/>
          <w:szCs w:val="22"/>
        </w:rPr>
      </w:pPr>
    </w:p>
    <w:p w14:paraId="1ABBFDF2" w14:textId="37321D4D" w:rsidR="00180A1F" w:rsidRPr="00C73C5D" w:rsidRDefault="00180A1F" w:rsidP="00180A1F">
      <w:pPr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      Za:      </w:t>
      </w:r>
      <w:r w:rsidR="009935E9">
        <w:rPr>
          <w:rFonts w:eastAsia="Times New Roman"/>
          <w:sz w:val="22"/>
          <w:szCs w:val="22"/>
        </w:rPr>
        <w:t>5</w:t>
      </w:r>
      <w:r w:rsidRPr="00C73C5D">
        <w:rPr>
          <w:rFonts w:eastAsia="Times New Roman"/>
          <w:sz w:val="22"/>
          <w:szCs w:val="22"/>
        </w:rPr>
        <w:t xml:space="preserve">                                            proti:</w:t>
      </w:r>
      <w:r w:rsidRPr="00C73C5D">
        <w:rPr>
          <w:rFonts w:eastAsia="Times New Roman"/>
          <w:sz w:val="22"/>
          <w:szCs w:val="22"/>
        </w:rPr>
        <w:tab/>
      </w:r>
      <w:r w:rsidR="009935E9">
        <w:rPr>
          <w:rFonts w:eastAsia="Times New Roman"/>
          <w:sz w:val="22"/>
          <w:szCs w:val="22"/>
        </w:rPr>
        <w:t>0</w:t>
      </w:r>
      <w:r w:rsidRPr="00C73C5D">
        <w:rPr>
          <w:rFonts w:eastAsia="Times New Roman"/>
          <w:sz w:val="22"/>
          <w:szCs w:val="22"/>
        </w:rPr>
        <w:tab/>
      </w:r>
      <w:r w:rsidRPr="00C73C5D">
        <w:rPr>
          <w:rFonts w:eastAsia="Times New Roman"/>
          <w:sz w:val="22"/>
          <w:szCs w:val="22"/>
        </w:rPr>
        <w:tab/>
      </w:r>
      <w:r w:rsidRPr="00C73C5D">
        <w:rPr>
          <w:rFonts w:eastAsia="Times New Roman"/>
          <w:sz w:val="22"/>
          <w:szCs w:val="22"/>
        </w:rPr>
        <w:tab/>
        <w:t>zdržal sa:</w:t>
      </w:r>
      <w:r w:rsidR="009935E9">
        <w:rPr>
          <w:rFonts w:eastAsia="Times New Roman"/>
          <w:sz w:val="22"/>
          <w:szCs w:val="22"/>
        </w:rPr>
        <w:t xml:space="preserve"> 0</w:t>
      </w:r>
    </w:p>
    <w:p w14:paraId="390A0029" w14:textId="77777777" w:rsidR="00180A1F" w:rsidRPr="00C73C5D" w:rsidRDefault="00180A1F" w:rsidP="00180A1F">
      <w:pPr>
        <w:widowControl w:val="0"/>
        <w:suppressAutoHyphens/>
        <w:ind w:left="1364"/>
        <w:rPr>
          <w:b/>
          <w:bCs/>
          <w:sz w:val="22"/>
          <w:szCs w:val="22"/>
        </w:rPr>
      </w:pPr>
    </w:p>
    <w:p w14:paraId="4FB4F72A" w14:textId="77777777" w:rsidR="00180A1F" w:rsidRPr="00C73C5D" w:rsidRDefault="00180A1F" w:rsidP="0095617A">
      <w:pPr>
        <w:widowControl w:val="0"/>
        <w:suppressAutoHyphens/>
        <w:rPr>
          <w:b/>
          <w:bCs/>
          <w:sz w:val="22"/>
          <w:szCs w:val="22"/>
        </w:rPr>
      </w:pPr>
    </w:p>
    <w:p w14:paraId="6C7AF107" w14:textId="77777777" w:rsidR="00F16DB1" w:rsidRPr="00C73C5D" w:rsidRDefault="00180A1F" w:rsidP="00F16DB1">
      <w:pPr>
        <w:pStyle w:val="Odsekzoznamu"/>
        <w:widowControl w:val="0"/>
        <w:tabs>
          <w:tab w:val="left" w:pos="0"/>
        </w:tabs>
        <w:spacing w:before="100" w:after="100" w:line="360" w:lineRule="auto"/>
        <w:ind w:left="714"/>
        <w:rPr>
          <w:b/>
          <w:sz w:val="22"/>
          <w:szCs w:val="22"/>
        </w:rPr>
      </w:pPr>
      <w:r w:rsidRPr="00C73C5D">
        <w:rPr>
          <w:b/>
          <w:sz w:val="22"/>
          <w:szCs w:val="22"/>
        </w:rPr>
        <w:lastRenderedPageBreak/>
        <w:t xml:space="preserve">6. </w:t>
      </w:r>
      <w:r w:rsidR="00815BA6" w:rsidRPr="00C73C5D">
        <w:rPr>
          <w:b/>
          <w:sz w:val="22"/>
          <w:szCs w:val="22"/>
        </w:rPr>
        <w:t xml:space="preserve">Schválenie </w:t>
      </w:r>
      <w:r w:rsidR="00F16DB1" w:rsidRPr="00C73C5D">
        <w:rPr>
          <w:b/>
          <w:sz w:val="22"/>
          <w:szCs w:val="22"/>
        </w:rPr>
        <w:t>Plánu hlavných úloh obce pri uskutočňovaní civilného núdzového plánovania na úsekoch krízového riadenia.</w:t>
      </w:r>
    </w:p>
    <w:p w14:paraId="437D9387" w14:textId="77777777" w:rsidR="00815BA6" w:rsidRPr="00A04529" w:rsidRDefault="00815BA6" w:rsidP="00815BA6">
      <w:pPr>
        <w:pStyle w:val="Odsekzoznamu"/>
        <w:ind w:left="284"/>
        <w:contextualSpacing w:val="0"/>
        <w:jc w:val="center"/>
        <w:rPr>
          <w:b/>
          <w:sz w:val="22"/>
          <w:szCs w:val="22"/>
          <w:u w:val="single"/>
        </w:rPr>
      </w:pPr>
      <w:r w:rsidRPr="00A04529">
        <w:rPr>
          <w:b/>
          <w:sz w:val="22"/>
          <w:szCs w:val="22"/>
          <w:u w:val="single"/>
        </w:rPr>
        <w:t xml:space="preserve">Uznesenie č. </w:t>
      </w:r>
      <w:r w:rsidR="00F16DB1" w:rsidRPr="00A04529">
        <w:rPr>
          <w:b/>
          <w:sz w:val="22"/>
          <w:szCs w:val="22"/>
          <w:u w:val="single"/>
        </w:rPr>
        <w:t>6</w:t>
      </w:r>
      <w:r w:rsidRPr="00A04529">
        <w:rPr>
          <w:b/>
          <w:sz w:val="22"/>
          <w:szCs w:val="22"/>
          <w:u w:val="single"/>
        </w:rPr>
        <w:t>/20</w:t>
      </w:r>
      <w:r w:rsidR="00F16DB1" w:rsidRPr="00A04529">
        <w:rPr>
          <w:b/>
          <w:sz w:val="22"/>
          <w:szCs w:val="22"/>
          <w:u w:val="single"/>
        </w:rPr>
        <w:t>20</w:t>
      </w:r>
    </w:p>
    <w:p w14:paraId="439170CB" w14:textId="77777777" w:rsidR="00815BA6" w:rsidRPr="00C73C5D" w:rsidRDefault="00815BA6" w:rsidP="00815BA6">
      <w:pPr>
        <w:pStyle w:val="Odsekzoznamu"/>
        <w:ind w:left="284"/>
        <w:contextualSpacing w:val="0"/>
        <w:jc w:val="center"/>
        <w:rPr>
          <w:b/>
          <w:sz w:val="22"/>
          <w:szCs w:val="22"/>
        </w:rPr>
      </w:pPr>
    </w:p>
    <w:p w14:paraId="3DA0F1EA" w14:textId="77777777" w:rsidR="00815BA6" w:rsidRPr="00C73C5D" w:rsidRDefault="00F16DB1" w:rsidP="00815BA6">
      <w:pPr>
        <w:pStyle w:val="Odsekzoznamu"/>
        <w:ind w:left="284"/>
        <w:rPr>
          <w:sz w:val="22"/>
          <w:szCs w:val="22"/>
        </w:rPr>
      </w:pPr>
      <w:r w:rsidRPr="00C73C5D">
        <w:rPr>
          <w:sz w:val="22"/>
          <w:szCs w:val="22"/>
        </w:rPr>
        <w:t xml:space="preserve">        </w:t>
      </w:r>
      <w:r w:rsidR="00815BA6" w:rsidRPr="00C73C5D">
        <w:rPr>
          <w:sz w:val="22"/>
          <w:szCs w:val="22"/>
        </w:rPr>
        <w:t>Obecné zastupiteľstvo v Moravskom Svätom Jáne:</w:t>
      </w:r>
    </w:p>
    <w:p w14:paraId="626D7380" w14:textId="50A40C60" w:rsidR="00F16DB1" w:rsidRPr="00C73C5D" w:rsidRDefault="00F16DB1" w:rsidP="00815BA6">
      <w:pPr>
        <w:pStyle w:val="Odsekzoznamu"/>
        <w:ind w:left="142"/>
        <w:rPr>
          <w:sz w:val="22"/>
          <w:szCs w:val="22"/>
        </w:rPr>
      </w:pPr>
      <w:r w:rsidRPr="00C73C5D">
        <w:rPr>
          <w:b/>
          <w:sz w:val="22"/>
          <w:szCs w:val="22"/>
        </w:rPr>
        <w:t xml:space="preserve">        </w:t>
      </w:r>
      <w:r w:rsidR="00E24548">
        <w:rPr>
          <w:b/>
          <w:sz w:val="22"/>
          <w:szCs w:val="22"/>
        </w:rPr>
        <w:t xml:space="preserve"> </w:t>
      </w:r>
      <w:r w:rsidRPr="00C73C5D">
        <w:rPr>
          <w:b/>
          <w:sz w:val="22"/>
          <w:szCs w:val="22"/>
        </w:rPr>
        <w:t xml:space="preserve"> </w:t>
      </w:r>
      <w:r w:rsidR="00815BA6" w:rsidRPr="00C73C5D">
        <w:rPr>
          <w:b/>
          <w:sz w:val="22"/>
          <w:szCs w:val="22"/>
        </w:rPr>
        <w:t>A: Prerokovalo</w:t>
      </w:r>
      <w:r w:rsidR="00815BA6" w:rsidRPr="00C73C5D">
        <w:rPr>
          <w:sz w:val="22"/>
          <w:szCs w:val="22"/>
        </w:rPr>
        <w:t xml:space="preserve">: </w:t>
      </w:r>
      <w:r w:rsidRPr="00C73C5D">
        <w:rPr>
          <w:sz w:val="22"/>
          <w:szCs w:val="22"/>
        </w:rPr>
        <w:t>Návrh</w:t>
      </w:r>
    </w:p>
    <w:p w14:paraId="1BF4D902" w14:textId="77777777" w:rsidR="00F16DB1" w:rsidRPr="00C73C5D" w:rsidRDefault="00F16DB1" w:rsidP="00F16DB1">
      <w:pPr>
        <w:pStyle w:val="Odsekzoznamu"/>
        <w:widowControl w:val="0"/>
        <w:tabs>
          <w:tab w:val="left" w:pos="0"/>
        </w:tabs>
        <w:spacing w:before="100" w:after="100" w:line="360" w:lineRule="auto"/>
        <w:ind w:left="714"/>
        <w:rPr>
          <w:bCs/>
          <w:sz w:val="22"/>
          <w:szCs w:val="22"/>
        </w:rPr>
      </w:pPr>
      <w:r w:rsidRPr="00C73C5D">
        <w:rPr>
          <w:b/>
          <w:sz w:val="22"/>
          <w:szCs w:val="22"/>
        </w:rPr>
        <w:t>B</w:t>
      </w:r>
      <w:r w:rsidR="00815BA6" w:rsidRPr="00C73C5D">
        <w:rPr>
          <w:b/>
          <w:sz w:val="22"/>
          <w:szCs w:val="22"/>
        </w:rPr>
        <w:t>: Schvaľuje</w:t>
      </w:r>
      <w:r w:rsidR="00815BA6" w:rsidRPr="00C73C5D">
        <w:rPr>
          <w:sz w:val="22"/>
          <w:szCs w:val="22"/>
        </w:rPr>
        <w:t xml:space="preserve">:  </w:t>
      </w:r>
      <w:r w:rsidRPr="00C73C5D">
        <w:rPr>
          <w:bCs/>
          <w:sz w:val="22"/>
          <w:szCs w:val="22"/>
        </w:rPr>
        <w:t>Plánu hlavných úloh obce pri uskutočňovaní civilného núdzového plánovania na úsekoch krízového riadenia.</w:t>
      </w:r>
    </w:p>
    <w:p w14:paraId="7C82EF13" w14:textId="77777777" w:rsidR="00815BA6" w:rsidRPr="00C73C5D" w:rsidRDefault="00815BA6" w:rsidP="00815BA6">
      <w:pPr>
        <w:pStyle w:val="Odsekzoznamu"/>
        <w:ind w:left="142"/>
        <w:rPr>
          <w:sz w:val="22"/>
          <w:szCs w:val="22"/>
        </w:rPr>
      </w:pPr>
    </w:p>
    <w:p w14:paraId="461AAA75" w14:textId="3453BCFB" w:rsidR="00815BA6" w:rsidRPr="00C73C5D" w:rsidRDefault="00815BA6" w:rsidP="00815BA6">
      <w:pPr>
        <w:ind w:left="502" w:hanging="360"/>
        <w:jc w:val="both"/>
        <w:rPr>
          <w:sz w:val="22"/>
          <w:szCs w:val="22"/>
        </w:rPr>
      </w:pPr>
      <w:r w:rsidRPr="00C73C5D">
        <w:rPr>
          <w:sz w:val="22"/>
          <w:szCs w:val="22"/>
        </w:rPr>
        <w:t xml:space="preserve">  </w:t>
      </w:r>
      <w:r w:rsidR="00E24548">
        <w:rPr>
          <w:sz w:val="22"/>
          <w:szCs w:val="22"/>
        </w:rPr>
        <w:tab/>
      </w:r>
      <w:r w:rsidR="00E24548">
        <w:rPr>
          <w:sz w:val="22"/>
          <w:szCs w:val="22"/>
        </w:rPr>
        <w:tab/>
      </w:r>
      <w:r w:rsidRPr="00C73C5D">
        <w:rPr>
          <w:sz w:val="22"/>
          <w:szCs w:val="22"/>
        </w:rPr>
        <w:t xml:space="preserve">  Počet všetkých poslancov: 9                        Počet prítomných poslancov:</w:t>
      </w:r>
      <w:r w:rsidR="00E24548">
        <w:rPr>
          <w:sz w:val="22"/>
          <w:szCs w:val="22"/>
        </w:rPr>
        <w:t xml:space="preserve"> 5</w:t>
      </w:r>
    </w:p>
    <w:p w14:paraId="080A1C67" w14:textId="77777777" w:rsidR="00815BA6" w:rsidRPr="00C73C5D" w:rsidRDefault="00815BA6" w:rsidP="00815BA6">
      <w:pPr>
        <w:ind w:left="502" w:hanging="360"/>
        <w:jc w:val="both"/>
        <w:rPr>
          <w:sz w:val="22"/>
          <w:szCs w:val="22"/>
        </w:rPr>
      </w:pPr>
    </w:p>
    <w:p w14:paraId="06F0635A" w14:textId="2E90834E" w:rsidR="00815BA6" w:rsidRPr="00C73C5D" w:rsidRDefault="00815BA6" w:rsidP="00815BA6">
      <w:pPr>
        <w:ind w:left="502" w:hanging="360"/>
        <w:jc w:val="both"/>
        <w:rPr>
          <w:sz w:val="22"/>
          <w:szCs w:val="22"/>
        </w:rPr>
      </w:pPr>
      <w:r w:rsidRPr="00C73C5D">
        <w:rPr>
          <w:sz w:val="22"/>
          <w:szCs w:val="22"/>
        </w:rPr>
        <w:t xml:space="preserve">   </w:t>
      </w:r>
      <w:r w:rsidR="00E24548">
        <w:rPr>
          <w:sz w:val="22"/>
          <w:szCs w:val="22"/>
        </w:rPr>
        <w:tab/>
      </w:r>
      <w:r w:rsidR="00E24548">
        <w:rPr>
          <w:sz w:val="22"/>
          <w:szCs w:val="22"/>
        </w:rPr>
        <w:tab/>
        <w:t xml:space="preserve"> </w:t>
      </w:r>
      <w:r w:rsidRPr="00C73C5D">
        <w:rPr>
          <w:sz w:val="22"/>
          <w:szCs w:val="22"/>
        </w:rPr>
        <w:t xml:space="preserve"> Za:     </w:t>
      </w:r>
      <w:r w:rsidR="00E24548">
        <w:rPr>
          <w:sz w:val="22"/>
          <w:szCs w:val="22"/>
        </w:rPr>
        <w:t>5</w:t>
      </w:r>
      <w:r w:rsidRPr="00C73C5D">
        <w:rPr>
          <w:sz w:val="22"/>
          <w:szCs w:val="22"/>
        </w:rPr>
        <w:t xml:space="preserve">                        proti:</w:t>
      </w:r>
      <w:r w:rsidR="00E24548">
        <w:rPr>
          <w:sz w:val="22"/>
          <w:szCs w:val="22"/>
        </w:rPr>
        <w:t xml:space="preserve"> 0</w:t>
      </w:r>
      <w:r w:rsidRPr="00C73C5D">
        <w:rPr>
          <w:sz w:val="22"/>
          <w:szCs w:val="22"/>
        </w:rPr>
        <w:tab/>
      </w:r>
      <w:r w:rsidRPr="00C73C5D">
        <w:rPr>
          <w:sz w:val="22"/>
          <w:szCs w:val="22"/>
        </w:rPr>
        <w:tab/>
      </w:r>
      <w:r w:rsidRPr="00C73C5D">
        <w:rPr>
          <w:sz w:val="22"/>
          <w:szCs w:val="22"/>
        </w:rPr>
        <w:tab/>
      </w:r>
      <w:r w:rsidRPr="00C73C5D">
        <w:rPr>
          <w:sz w:val="22"/>
          <w:szCs w:val="22"/>
        </w:rPr>
        <w:tab/>
        <w:t>zdržal sa:</w:t>
      </w:r>
      <w:r w:rsidR="00E24548">
        <w:rPr>
          <w:sz w:val="22"/>
          <w:szCs w:val="22"/>
        </w:rPr>
        <w:t xml:space="preserve"> 0</w:t>
      </w:r>
    </w:p>
    <w:p w14:paraId="4F20358F" w14:textId="77777777" w:rsidR="00815BA6" w:rsidRPr="00C73C5D" w:rsidRDefault="00815BA6" w:rsidP="00815BA6">
      <w:pPr>
        <w:ind w:left="502" w:hanging="360"/>
        <w:jc w:val="both"/>
        <w:rPr>
          <w:sz w:val="22"/>
          <w:szCs w:val="22"/>
        </w:rPr>
      </w:pPr>
    </w:p>
    <w:p w14:paraId="21B37BD4" w14:textId="452925BA" w:rsidR="00F16DB1" w:rsidRPr="00C73C5D" w:rsidRDefault="00F16DB1" w:rsidP="00F16DB1">
      <w:pPr>
        <w:pStyle w:val="Odsekzoznamu"/>
        <w:widowControl w:val="0"/>
        <w:ind w:left="714"/>
        <w:rPr>
          <w:b/>
          <w:sz w:val="22"/>
          <w:szCs w:val="22"/>
        </w:rPr>
      </w:pPr>
      <w:r w:rsidRPr="00C73C5D">
        <w:rPr>
          <w:b/>
          <w:bCs/>
          <w:sz w:val="22"/>
          <w:szCs w:val="22"/>
        </w:rPr>
        <w:t>7</w:t>
      </w:r>
      <w:r w:rsidR="001F0C58" w:rsidRPr="00C73C5D">
        <w:rPr>
          <w:b/>
          <w:bCs/>
          <w:sz w:val="22"/>
          <w:szCs w:val="22"/>
        </w:rPr>
        <w:t>. Rôzne</w:t>
      </w:r>
      <w:r w:rsidR="007A6240" w:rsidRPr="00C73C5D">
        <w:rPr>
          <w:b/>
          <w:bCs/>
          <w:sz w:val="22"/>
          <w:szCs w:val="22"/>
        </w:rPr>
        <w:t xml:space="preserve">: </w:t>
      </w:r>
      <w:r w:rsidR="007A6240" w:rsidRPr="00C73C5D">
        <w:rPr>
          <w:b/>
          <w:sz w:val="22"/>
          <w:szCs w:val="22"/>
        </w:rPr>
        <w:t xml:space="preserve">I. Schválenie </w:t>
      </w:r>
      <w:r w:rsidRPr="00C73C5D">
        <w:rPr>
          <w:b/>
          <w:sz w:val="22"/>
          <w:szCs w:val="22"/>
        </w:rPr>
        <w:t xml:space="preserve"> zabezpečenia pohľadávky formou vlastnej blankozmenky,       </w:t>
      </w:r>
    </w:p>
    <w:p w14:paraId="52E88664" w14:textId="51760E08" w:rsidR="00F16DB1" w:rsidRPr="00C73C5D" w:rsidRDefault="00F16DB1" w:rsidP="00F16DB1">
      <w:pPr>
        <w:pStyle w:val="Odsekzoznamu"/>
        <w:widowControl w:val="0"/>
        <w:ind w:left="714"/>
        <w:rPr>
          <w:b/>
          <w:sz w:val="22"/>
          <w:szCs w:val="22"/>
        </w:rPr>
      </w:pPr>
      <w:r w:rsidRPr="00C73C5D">
        <w:rPr>
          <w:b/>
          <w:sz w:val="22"/>
          <w:szCs w:val="22"/>
        </w:rPr>
        <w:t xml:space="preserve">     v zmysle Zmluvy o poskytnutí NFP na projekt: Zberný dvor – Moravský   Svätý Ján</w:t>
      </w:r>
    </w:p>
    <w:p w14:paraId="1693F9BB" w14:textId="77777777" w:rsidR="00E24548" w:rsidRDefault="00E24548" w:rsidP="00F16DB1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14:paraId="3D788478" w14:textId="39052CC9" w:rsidR="007A6240" w:rsidRPr="00C73C5D" w:rsidRDefault="007A6240" w:rsidP="00F16DB1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C73C5D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F16DB1" w:rsidRPr="00C73C5D">
        <w:rPr>
          <w:rFonts w:eastAsia="Times New Roman"/>
          <w:b/>
          <w:sz w:val="22"/>
          <w:szCs w:val="22"/>
          <w:u w:val="single"/>
        </w:rPr>
        <w:t>7</w:t>
      </w:r>
      <w:r w:rsidRPr="00C73C5D">
        <w:rPr>
          <w:rFonts w:eastAsia="Times New Roman"/>
          <w:b/>
          <w:sz w:val="22"/>
          <w:szCs w:val="22"/>
          <w:u w:val="single"/>
        </w:rPr>
        <w:t>/20</w:t>
      </w:r>
      <w:r w:rsidR="00F16DB1" w:rsidRPr="00C73C5D">
        <w:rPr>
          <w:rFonts w:eastAsia="Times New Roman"/>
          <w:b/>
          <w:sz w:val="22"/>
          <w:szCs w:val="22"/>
          <w:u w:val="single"/>
        </w:rPr>
        <w:t>20</w:t>
      </w:r>
    </w:p>
    <w:p w14:paraId="537EB6C6" w14:textId="77777777" w:rsidR="007A6240" w:rsidRPr="00C73C5D" w:rsidRDefault="007A6240" w:rsidP="007A6240">
      <w:pPr>
        <w:widowControl w:val="0"/>
        <w:suppressAutoHyphens/>
        <w:ind w:left="1004"/>
        <w:rPr>
          <w:b/>
          <w:bCs/>
          <w:sz w:val="22"/>
          <w:szCs w:val="22"/>
        </w:rPr>
      </w:pPr>
    </w:p>
    <w:p w14:paraId="3F36B933" w14:textId="77777777" w:rsidR="007A6240" w:rsidRPr="00C73C5D" w:rsidRDefault="007A6240" w:rsidP="007A6240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>Obecné zastupiteľstvo v Moravskom Svätom Jáne:</w:t>
      </w:r>
    </w:p>
    <w:p w14:paraId="316BA941" w14:textId="45E04530" w:rsidR="007A6240" w:rsidRPr="00E24548" w:rsidRDefault="007A6240" w:rsidP="00E24548">
      <w:pPr>
        <w:spacing w:before="100" w:after="100"/>
        <w:ind w:firstLine="644"/>
        <w:rPr>
          <w:rFonts w:eastAsia="Times New Roman"/>
          <w:sz w:val="22"/>
          <w:szCs w:val="22"/>
        </w:rPr>
      </w:pPr>
      <w:r w:rsidRPr="00E24548">
        <w:rPr>
          <w:rFonts w:eastAsia="Times New Roman"/>
          <w:b/>
          <w:sz w:val="22"/>
          <w:szCs w:val="22"/>
        </w:rPr>
        <w:t xml:space="preserve">A: Prerokovalo: </w:t>
      </w:r>
      <w:r w:rsidRPr="00E24548">
        <w:rPr>
          <w:rFonts w:eastAsia="Times New Roman"/>
          <w:sz w:val="22"/>
          <w:szCs w:val="22"/>
        </w:rPr>
        <w:t xml:space="preserve">Návrh starostu </w:t>
      </w:r>
    </w:p>
    <w:p w14:paraId="72A4E10F" w14:textId="382ACE64" w:rsidR="007A6240" w:rsidRPr="00C73C5D" w:rsidRDefault="007A6240" w:rsidP="00287D29">
      <w:pPr>
        <w:ind w:left="644" w:firstLine="16"/>
        <w:rPr>
          <w:rFonts w:asciiTheme="majorHAnsi" w:hAnsiTheme="majorHAnsi" w:cstheme="majorHAnsi"/>
          <w:bCs/>
          <w:sz w:val="22"/>
          <w:szCs w:val="22"/>
        </w:rPr>
      </w:pPr>
      <w:r w:rsidRPr="00C73C5D">
        <w:rPr>
          <w:rFonts w:eastAsia="Times New Roman"/>
          <w:b/>
          <w:sz w:val="22"/>
          <w:szCs w:val="22"/>
        </w:rPr>
        <w:t xml:space="preserve">B: Schvaľuje: </w:t>
      </w:r>
      <w:r w:rsidR="00F16DB1" w:rsidRPr="00C73C5D">
        <w:rPr>
          <w:rFonts w:eastAsia="Times New Roman"/>
          <w:bCs/>
          <w:sz w:val="22"/>
          <w:szCs w:val="22"/>
        </w:rPr>
        <w:t>v súlade so Zmluvou o poskytnutí nenávratného finančného príspevku</w:t>
      </w:r>
      <w:r w:rsidR="00F16DB1" w:rsidRPr="00C73C5D">
        <w:rPr>
          <w:rFonts w:eastAsia="Times New Roman"/>
          <w:b/>
          <w:sz w:val="22"/>
          <w:szCs w:val="22"/>
        </w:rPr>
        <w:t xml:space="preserve"> </w:t>
      </w:r>
      <w:r w:rsidR="00F16DB1" w:rsidRPr="00C73C5D">
        <w:rPr>
          <w:rFonts w:eastAsia="Times New Roman"/>
          <w:bCs/>
          <w:sz w:val="22"/>
          <w:szCs w:val="22"/>
        </w:rPr>
        <w:t>č. OPKZP-</w:t>
      </w:r>
      <w:r w:rsidR="00881037" w:rsidRPr="00C73C5D">
        <w:rPr>
          <w:rFonts w:eastAsia="Times New Roman"/>
          <w:bCs/>
          <w:sz w:val="22"/>
          <w:szCs w:val="22"/>
        </w:rPr>
        <w:t xml:space="preserve"> </w:t>
      </w:r>
      <w:r w:rsidR="00F16DB1" w:rsidRPr="00C73C5D">
        <w:rPr>
          <w:rFonts w:eastAsia="Times New Roman"/>
          <w:bCs/>
          <w:sz w:val="22"/>
          <w:szCs w:val="22"/>
        </w:rPr>
        <w:t>PO1-SC111-2017-33/24</w:t>
      </w:r>
      <w:r w:rsidR="006F6C93">
        <w:rPr>
          <w:rFonts w:eastAsia="Times New Roman"/>
          <w:bCs/>
          <w:sz w:val="22"/>
          <w:szCs w:val="22"/>
        </w:rPr>
        <w:t>, kód projektu: ITMS2014+:310011Q095, názov projektu: Zberný dvor Moravský Svätý Ján,</w:t>
      </w:r>
      <w:r w:rsidR="00881037" w:rsidRPr="00C73C5D">
        <w:rPr>
          <w:rFonts w:eastAsia="Times New Roman"/>
          <w:bCs/>
          <w:sz w:val="22"/>
          <w:szCs w:val="22"/>
        </w:rPr>
        <w:t xml:space="preserve"> zabezpečenie prípadnej budúcej pohľadávky SAŽP, sekcia</w:t>
      </w:r>
      <w:r w:rsidR="00287D29">
        <w:rPr>
          <w:rFonts w:eastAsia="Times New Roman"/>
          <w:bCs/>
          <w:sz w:val="22"/>
          <w:szCs w:val="22"/>
        </w:rPr>
        <w:t xml:space="preserve"> fondov EÚ, Karloveská 2, Bratislava,</w:t>
      </w:r>
      <w:r w:rsidR="00881037" w:rsidRPr="00C73C5D">
        <w:rPr>
          <w:rFonts w:eastAsia="Times New Roman"/>
          <w:bCs/>
          <w:sz w:val="22"/>
          <w:szCs w:val="22"/>
        </w:rPr>
        <w:t xml:space="preserve"> vo forme  blankozmenky.</w:t>
      </w:r>
      <w:r w:rsidRPr="00C73C5D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A5AFDA0" w14:textId="77777777" w:rsidR="007A6240" w:rsidRPr="00C73C5D" w:rsidRDefault="007A6240" w:rsidP="007A6240">
      <w:pPr>
        <w:ind w:left="644" w:firstLine="121"/>
        <w:jc w:val="both"/>
        <w:rPr>
          <w:rFonts w:eastAsia="Calibri"/>
          <w:b/>
          <w:bCs/>
          <w:sz w:val="22"/>
          <w:szCs w:val="22"/>
        </w:rPr>
      </w:pPr>
    </w:p>
    <w:p w14:paraId="4FC0C2A8" w14:textId="4A694945" w:rsidR="007A6240" w:rsidRPr="00C73C5D" w:rsidRDefault="007A6240" w:rsidP="007A6240">
      <w:pPr>
        <w:ind w:left="360"/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C836F8">
        <w:rPr>
          <w:rFonts w:eastAsia="Times New Roman"/>
          <w:sz w:val="22"/>
          <w:szCs w:val="22"/>
        </w:rPr>
        <w:t xml:space="preserve"> 5</w:t>
      </w:r>
    </w:p>
    <w:p w14:paraId="30F89793" w14:textId="77777777" w:rsidR="007A6240" w:rsidRPr="00C73C5D" w:rsidRDefault="007A6240" w:rsidP="007A6240">
      <w:pPr>
        <w:ind w:left="360"/>
        <w:jc w:val="both"/>
        <w:rPr>
          <w:rFonts w:eastAsia="Times New Roman"/>
          <w:sz w:val="22"/>
          <w:szCs w:val="22"/>
        </w:rPr>
      </w:pPr>
    </w:p>
    <w:p w14:paraId="4BDBB57F" w14:textId="7C9792D3" w:rsidR="007A6240" w:rsidRPr="00C73C5D" w:rsidRDefault="007A6240" w:rsidP="007A6240">
      <w:pPr>
        <w:jc w:val="both"/>
        <w:rPr>
          <w:rFonts w:eastAsia="Times New Roman"/>
          <w:sz w:val="22"/>
          <w:szCs w:val="22"/>
        </w:rPr>
      </w:pPr>
      <w:r w:rsidRPr="00C73C5D">
        <w:rPr>
          <w:rFonts w:eastAsia="Times New Roman"/>
          <w:sz w:val="22"/>
          <w:szCs w:val="22"/>
        </w:rPr>
        <w:t xml:space="preserve">         </w:t>
      </w:r>
      <w:r w:rsidR="00E24548">
        <w:rPr>
          <w:rFonts w:eastAsia="Times New Roman"/>
          <w:sz w:val="22"/>
          <w:szCs w:val="22"/>
        </w:rPr>
        <w:t xml:space="preserve"> </w:t>
      </w:r>
      <w:r w:rsidRPr="00C73C5D">
        <w:rPr>
          <w:rFonts w:eastAsia="Times New Roman"/>
          <w:sz w:val="22"/>
          <w:szCs w:val="22"/>
        </w:rPr>
        <w:t xml:space="preserve"> Za:  </w:t>
      </w:r>
      <w:r w:rsidR="00C836F8">
        <w:rPr>
          <w:rFonts w:eastAsia="Times New Roman"/>
          <w:sz w:val="22"/>
          <w:szCs w:val="22"/>
        </w:rPr>
        <w:t>5</w:t>
      </w:r>
      <w:r w:rsidRPr="00C73C5D">
        <w:rPr>
          <w:rFonts w:eastAsia="Times New Roman"/>
          <w:sz w:val="22"/>
          <w:szCs w:val="22"/>
        </w:rPr>
        <w:t xml:space="preserve">                                                proti:</w:t>
      </w:r>
      <w:r w:rsidRPr="00C73C5D">
        <w:rPr>
          <w:rFonts w:eastAsia="Times New Roman"/>
          <w:sz w:val="22"/>
          <w:szCs w:val="22"/>
        </w:rPr>
        <w:tab/>
      </w:r>
      <w:r w:rsidR="00C836F8">
        <w:rPr>
          <w:rFonts w:eastAsia="Times New Roman"/>
          <w:sz w:val="22"/>
          <w:szCs w:val="22"/>
        </w:rPr>
        <w:t>0</w:t>
      </w:r>
      <w:r w:rsidRPr="00C73C5D">
        <w:rPr>
          <w:rFonts w:eastAsia="Times New Roman"/>
          <w:sz w:val="22"/>
          <w:szCs w:val="22"/>
        </w:rPr>
        <w:tab/>
      </w:r>
      <w:r w:rsidRPr="00C73C5D">
        <w:rPr>
          <w:rFonts w:eastAsia="Times New Roman"/>
          <w:sz w:val="22"/>
          <w:szCs w:val="22"/>
        </w:rPr>
        <w:tab/>
      </w:r>
      <w:r w:rsidRPr="00C73C5D">
        <w:rPr>
          <w:rFonts w:eastAsia="Times New Roman"/>
          <w:sz w:val="22"/>
          <w:szCs w:val="22"/>
        </w:rPr>
        <w:tab/>
        <w:t>zdržal sa:</w:t>
      </w:r>
      <w:r w:rsidR="00C836F8">
        <w:rPr>
          <w:rFonts w:eastAsia="Times New Roman"/>
          <w:sz w:val="22"/>
          <w:szCs w:val="22"/>
        </w:rPr>
        <w:t xml:space="preserve"> 0</w:t>
      </w:r>
    </w:p>
    <w:p w14:paraId="46CEB3D6" w14:textId="77777777" w:rsidR="00881037" w:rsidRPr="00C73C5D" w:rsidRDefault="00881037" w:rsidP="00881037">
      <w:pPr>
        <w:widowControl w:val="0"/>
        <w:spacing w:line="360" w:lineRule="auto"/>
        <w:rPr>
          <w:b/>
          <w:sz w:val="22"/>
          <w:szCs w:val="22"/>
        </w:rPr>
      </w:pPr>
    </w:p>
    <w:p w14:paraId="62CE268F" w14:textId="1913CD34" w:rsidR="00881037" w:rsidRPr="00C73C5D" w:rsidRDefault="007A6240" w:rsidP="00E24548">
      <w:pPr>
        <w:widowControl w:val="0"/>
        <w:ind w:left="600"/>
        <w:contextualSpacing/>
        <w:rPr>
          <w:b/>
          <w:sz w:val="22"/>
          <w:szCs w:val="22"/>
        </w:rPr>
      </w:pPr>
      <w:r w:rsidRPr="00C73C5D">
        <w:rPr>
          <w:b/>
          <w:sz w:val="22"/>
          <w:szCs w:val="22"/>
        </w:rPr>
        <w:t xml:space="preserve">II. </w:t>
      </w:r>
      <w:r w:rsidR="00881037" w:rsidRPr="00C73C5D">
        <w:rPr>
          <w:b/>
          <w:sz w:val="22"/>
          <w:szCs w:val="22"/>
        </w:rPr>
        <w:t xml:space="preserve">Schválenie </w:t>
      </w:r>
      <w:r w:rsidR="00E24548">
        <w:rPr>
          <w:b/>
          <w:sz w:val="22"/>
          <w:szCs w:val="22"/>
        </w:rPr>
        <w:t xml:space="preserve">zmeny rozpočtu a </w:t>
      </w:r>
      <w:r w:rsidR="00881037" w:rsidRPr="00C73C5D">
        <w:rPr>
          <w:b/>
          <w:sz w:val="22"/>
          <w:szCs w:val="22"/>
        </w:rPr>
        <w:t>poskytnutia finančnej dotácie na úhradu nákladov vynaložených na účas</w:t>
      </w:r>
      <w:r w:rsidR="00E24548">
        <w:rPr>
          <w:b/>
          <w:sz w:val="22"/>
          <w:szCs w:val="22"/>
        </w:rPr>
        <w:t>ť</w:t>
      </w:r>
      <w:r w:rsidR="00881037" w:rsidRPr="00C73C5D">
        <w:rPr>
          <w:b/>
          <w:sz w:val="22"/>
          <w:szCs w:val="22"/>
        </w:rPr>
        <w:t xml:space="preserve">  v súťažiach SFZ, pre TJ Slavoj Moravský Svätý Ján</w:t>
      </w:r>
    </w:p>
    <w:p w14:paraId="19AA381C" w14:textId="77777777" w:rsidR="00881037" w:rsidRPr="00C73C5D" w:rsidRDefault="00881037" w:rsidP="00881037">
      <w:pPr>
        <w:widowControl w:val="0"/>
        <w:contextualSpacing/>
        <w:rPr>
          <w:b/>
          <w:sz w:val="22"/>
          <w:szCs w:val="22"/>
        </w:rPr>
      </w:pPr>
    </w:p>
    <w:p w14:paraId="323753D4" w14:textId="77777777" w:rsidR="005D5D02" w:rsidRPr="00C73C5D" w:rsidRDefault="005D5D02" w:rsidP="005D5D02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C73C5D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881037" w:rsidRPr="00C73C5D">
        <w:rPr>
          <w:rFonts w:eastAsia="Times New Roman"/>
          <w:b/>
          <w:sz w:val="22"/>
          <w:szCs w:val="22"/>
          <w:u w:val="single"/>
        </w:rPr>
        <w:t>8</w:t>
      </w:r>
      <w:r w:rsidRPr="00C73C5D">
        <w:rPr>
          <w:rFonts w:eastAsia="Times New Roman"/>
          <w:b/>
          <w:sz w:val="22"/>
          <w:szCs w:val="22"/>
          <w:u w:val="single"/>
        </w:rPr>
        <w:t>/20</w:t>
      </w:r>
      <w:r w:rsidR="00881037" w:rsidRPr="00C73C5D">
        <w:rPr>
          <w:rFonts w:eastAsia="Times New Roman"/>
          <w:b/>
          <w:sz w:val="22"/>
          <w:szCs w:val="22"/>
          <w:u w:val="single"/>
        </w:rPr>
        <w:t>20</w:t>
      </w:r>
    </w:p>
    <w:p w14:paraId="62CC40AD" w14:textId="77777777" w:rsidR="00C836F8" w:rsidRDefault="00C836F8" w:rsidP="00C836F8">
      <w:pPr>
        <w:pStyle w:val="Standard"/>
        <w:tabs>
          <w:tab w:val="left" w:pos="690"/>
        </w:tabs>
        <w:spacing w:line="360" w:lineRule="auto"/>
        <w:rPr>
          <w:sz w:val="22"/>
          <w:szCs w:val="22"/>
          <w:lang w:val="sk-SK"/>
        </w:rPr>
      </w:pPr>
    </w:p>
    <w:p w14:paraId="743E81DF" w14:textId="50DA11C6" w:rsidR="00C836F8" w:rsidRPr="00C836F8" w:rsidRDefault="00C836F8" w:rsidP="00C836F8">
      <w:pPr>
        <w:pStyle w:val="Standard"/>
        <w:tabs>
          <w:tab w:val="left" w:pos="6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sk-SK"/>
        </w:rPr>
        <w:tab/>
      </w:r>
      <w:r w:rsidRPr="00C836F8">
        <w:rPr>
          <w:sz w:val="22"/>
          <w:szCs w:val="22"/>
          <w:lang w:val="sk-SK"/>
        </w:rPr>
        <w:t>Obecné zastupiteľstvo v Moravskom Svätom Jáne</w:t>
      </w:r>
    </w:p>
    <w:p w14:paraId="1D0945BE" w14:textId="77777777" w:rsidR="00C836F8" w:rsidRPr="00C836F8" w:rsidRDefault="00C836F8" w:rsidP="00C836F8">
      <w:pPr>
        <w:pStyle w:val="Standard"/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07C55C13" w14:textId="77777777" w:rsidR="00C836F8" w:rsidRPr="00C836F8" w:rsidRDefault="00C836F8" w:rsidP="00C836F8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 w:rsidRPr="00C836F8">
        <w:rPr>
          <w:b/>
          <w:bCs/>
          <w:sz w:val="22"/>
          <w:szCs w:val="22"/>
          <w:lang w:val="sk-SK"/>
        </w:rPr>
        <w:t xml:space="preserve">A: prerokovalo   - </w:t>
      </w:r>
      <w:r w:rsidRPr="00C836F8">
        <w:rPr>
          <w:bCs/>
          <w:sz w:val="22"/>
          <w:szCs w:val="22"/>
          <w:lang w:val="sk-SK"/>
        </w:rPr>
        <w:t xml:space="preserve">zmenu rozpočtu č. 1/2020 </w:t>
      </w:r>
      <w:r w:rsidRPr="00C836F8">
        <w:rPr>
          <w:rFonts w:eastAsia="Calibri"/>
          <w:bCs/>
          <w:sz w:val="22"/>
          <w:szCs w:val="22"/>
          <w:lang w:val="sk-SK"/>
        </w:rPr>
        <w:t xml:space="preserve">podľa predloženého návrhu </w:t>
      </w:r>
    </w:p>
    <w:p w14:paraId="3969F468" w14:textId="521AD84C" w:rsidR="00C836F8" w:rsidRPr="00C836F8" w:rsidRDefault="00C836F8" w:rsidP="00C836F8">
      <w:pPr>
        <w:pStyle w:val="Standard"/>
        <w:spacing w:line="360" w:lineRule="auto"/>
        <w:jc w:val="both"/>
        <w:rPr>
          <w:sz w:val="22"/>
          <w:szCs w:val="22"/>
        </w:rPr>
      </w:pPr>
      <w:r w:rsidRPr="00C836F8">
        <w:rPr>
          <w:b/>
          <w:bCs/>
          <w:sz w:val="22"/>
          <w:szCs w:val="22"/>
          <w:lang w:val="sk-SK"/>
        </w:rPr>
        <w:t xml:space="preserve">                            </w:t>
      </w:r>
      <w:r>
        <w:rPr>
          <w:b/>
          <w:bCs/>
          <w:sz w:val="22"/>
          <w:szCs w:val="22"/>
          <w:lang w:val="sk-SK"/>
        </w:rPr>
        <w:t xml:space="preserve">             </w:t>
      </w:r>
      <w:r w:rsidRPr="00C836F8">
        <w:rPr>
          <w:b/>
          <w:bCs/>
          <w:sz w:val="22"/>
          <w:szCs w:val="22"/>
          <w:lang w:val="sk-SK"/>
        </w:rPr>
        <w:t xml:space="preserve"> </w:t>
      </w:r>
      <w:r w:rsidRPr="00C836F8">
        <w:rPr>
          <w:sz w:val="22"/>
          <w:szCs w:val="22"/>
          <w:lang w:val="sk-SK"/>
        </w:rPr>
        <w:t xml:space="preserve">- žiadosť o dotáciu pre TJ Slavoj Moravský Svätý Ján     </w:t>
      </w:r>
    </w:p>
    <w:p w14:paraId="30D219C4" w14:textId="77777777" w:rsidR="00C836F8" w:rsidRPr="00C836F8" w:rsidRDefault="00C836F8" w:rsidP="00C836F8">
      <w:pPr>
        <w:pStyle w:val="Standard"/>
        <w:spacing w:line="360" w:lineRule="auto"/>
        <w:jc w:val="both"/>
        <w:rPr>
          <w:sz w:val="22"/>
          <w:szCs w:val="22"/>
          <w:lang w:val="sk-SK"/>
        </w:rPr>
      </w:pPr>
    </w:p>
    <w:p w14:paraId="073341D5" w14:textId="77777777" w:rsidR="00C836F8" w:rsidRPr="00C836F8" w:rsidRDefault="00C836F8" w:rsidP="00C836F8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 w:rsidRPr="00C836F8">
        <w:rPr>
          <w:b/>
          <w:bCs/>
          <w:sz w:val="22"/>
          <w:szCs w:val="22"/>
          <w:lang w:val="sk-SK"/>
        </w:rPr>
        <w:t>B: schvaľuje:</w:t>
      </w:r>
      <w:r w:rsidRPr="00C836F8">
        <w:rPr>
          <w:sz w:val="22"/>
          <w:szCs w:val="22"/>
          <w:lang w:val="sk-SK"/>
        </w:rPr>
        <w:t xml:space="preserve"> </w:t>
      </w:r>
    </w:p>
    <w:p w14:paraId="547142BF" w14:textId="7D7183D7" w:rsidR="00C836F8" w:rsidRPr="00C836F8" w:rsidRDefault="00C836F8" w:rsidP="00C836F8">
      <w:pPr>
        <w:pStyle w:val="Standard"/>
        <w:tabs>
          <w:tab w:val="left" w:pos="6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sk-SK"/>
        </w:rPr>
        <w:tab/>
      </w:r>
      <w:r w:rsidRPr="00C836F8">
        <w:rPr>
          <w:sz w:val="22"/>
          <w:szCs w:val="22"/>
          <w:lang w:val="sk-SK"/>
        </w:rPr>
        <w:t xml:space="preserve"> </w:t>
      </w:r>
      <w:r w:rsidRPr="00C836F8">
        <w:rPr>
          <w:b/>
          <w:sz w:val="22"/>
          <w:szCs w:val="22"/>
          <w:lang w:val="sk-SK"/>
        </w:rPr>
        <w:t>1. zmenu rozpočtu</w:t>
      </w:r>
      <w:r w:rsidRPr="00C836F8">
        <w:rPr>
          <w:b/>
          <w:bCs/>
          <w:sz w:val="22"/>
          <w:szCs w:val="22"/>
          <w:lang w:val="sk-SK"/>
        </w:rPr>
        <w:t xml:space="preserve"> </w:t>
      </w:r>
      <w:r w:rsidRPr="00C836F8">
        <w:rPr>
          <w:sz w:val="22"/>
          <w:szCs w:val="22"/>
          <w:lang w:val="sk-SK"/>
        </w:rPr>
        <w:t>vrátane programov a podprogramov rozpočtovým opatrením č. 1/2020</w:t>
      </w:r>
    </w:p>
    <w:p w14:paraId="181A8656" w14:textId="06DBD634" w:rsidR="00C836F8" w:rsidRPr="00C836F8" w:rsidRDefault="00C836F8" w:rsidP="00C836F8">
      <w:pPr>
        <w:pStyle w:val="Standard"/>
        <w:tabs>
          <w:tab w:val="left" w:pos="690"/>
        </w:tabs>
        <w:spacing w:line="360" w:lineRule="auto"/>
        <w:rPr>
          <w:rFonts w:eastAsia="Calibri"/>
          <w:bCs/>
          <w:sz w:val="22"/>
          <w:szCs w:val="22"/>
          <w:lang w:val="sk-SK"/>
        </w:rPr>
      </w:pPr>
      <w:r w:rsidRPr="00C836F8">
        <w:rPr>
          <w:rFonts w:eastAsia="Calibri"/>
          <w:bCs/>
          <w:sz w:val="22"/>
          <w:szCs w:val="22"/>
          <w:lang w:val="sk-SK"/>
        </w:rPr>
        <w:t xml:space="preserve">   </w:t>
      </w:r>
      <w:r>
        <w:rPr>
          <w:rFonts w:eastAsia="Calibri"/>
          <w:bCs/>
          <w:sz w:val="22"/>
          <w:szCs w:val="22"/>
          <w:lang w:val="sk-SK"/>
        </w:rPr>
        <w:tab/>
      </w:r>
      <w:r w:rsidRPr="00C836F8">
        <w:rPr>
          <w:rFonts w:eastAsia="Calibri"/>
          <w:bCs/>
          <w:sz w:val="22"/>
          <w:szCs w:val="22"/>
          <w:lang w:val="sk-SK"/>
        </w:rPr>
        <w:t xml:space="preserve">v  zmysle ustanovenia § 14 ods. 2 písm. a) Zákona č. 583/2004  Z. z. o rozpočtových       </w:t>
      </w:r>
    </w:p>
    <w:p w14:paraId="4CA048C3" w14:textId="3AB54F8C" w:rsidR="00C836F8" w:rsidRPr="00C836F8" w:rsidRDefault="00C836F8" w:rsidP="00C836F8">
      <w:pPr>
        <w:pStyle w:val="Standard"/>
        <w:tabs>
          <w:tab w:val="left" w:pos="690"/>
        </w:tabs>
        <w:spacing w:line="360" w:lineRule="auto"/>
        <w:rPr>
          <w:rFonts w:eastAsia="Calibri"/>
          <w:bCs/>
          <w:sz w:val="22"/>
          <w:szCs w:val="22"/>
          <w:lang w:val="sk-SK"/>
        </w:rPr>
      </w:pPr>
      <w:r w:rsidRPr="00C836F8">
        <w:rPr>
          <w:rFonts w:eastAsia="Calibri"/>
          <w:bCs/>
          <w:sz w:val="22"/>
          <w:szCs w:val="22"/>
          <w:lang w:val="sk-SK"/>
        </w:rPr>
        <w:t xml:space="preserve">   </w:t>
      </w:r>
      <w:r>
        <w:rPr>
          <w:rFonts w:eastAsia="Calibri"/>
          <w:bCs/>
          <w:sz w:val="22"/>
          <w:szCs w:val="22"/>
          <w:lang w:val="sk-SK"/>
        </w:rPr>
        <w:tab/>
      </w:r>
      <w:r w:rsidRPr="00C836F8">
        <w:rPr>
          <w:rFonts w:eastAsia="Calibri"/>
          <w:bCs/>
          <w:sz w:val="22"/>
          <w:szCs w:val="22"/>
          <w:lang w:val="sk-SK"/>
        </w:rPr>
        <w:t>pravidlách územnej samosprávy a o zmene a doplnení niektorých zákonov v znení neskorších</w:t>
      </w:r>
    </w:p>
    <w:p w14:paraId="3C145188" w14:textId="58B992B6" w:rsidR="00C836F8" w:rsidRPr="00C836F8" w:rsidRDefault="00C836F8" w:rsidP="00C836F8">
      <w:pPr>
        <w:pStyle w:val="Standard"/>
        <w:tabs>
          <w:tab w:val="left" w:pos="690"/>
        </w:tabs>
        <w:spacing w:line="360" w:lineRule="auto"/>
        <w:rPr>
          <w:sz w:val="22"/>
          <w:szCs w:val="22"/>
        </w:rPr>
      </w:pPr>
      <w:r w:rsidRPr="00C836F8">
        <w:rPr>
          <w:rFonts w:eastAsia="Calibri"/>
          <w:bCs/>
          <w:sz w:val="22"/>
          <w:szCs w:val="22"/>
          <w:lang w:val="sk-SK"/>
        </w:rPr>
        <w:t xml:space="preserve">   </w:t>
      </w:r>
      <w:r>
        <w:rPr>
          <w:rFonts w:eastAsia="Calibri"/>
          <w:bCs/>
          <w:sz w:val="22"/>
          <w:szCs w:val="22"/>
          <w:lang w:val="sk-SK"/>
        </w:rPr>
        <w:tab/>
      </w:r>
      <w:r w:rsidRPr="00C836F8">
        <w:rPr>
          <w:rFonts w:eastAsia="Calibri"/>
          <w:bCs/>
          <w:sz w:val="22"/>
          <w:szCs w:val="22"/>
          <w:lang w:val="sk-SK"/>
        </w:rPr>
        <w:t>predpisov a poskytnutie dotácie pre TJ Slavoj Moravský Svätý Ján vo výške 5 000,00 Eur</w:t>
      </w:r>
    </w:p>
    <w:p w14:paraId="7288AF70" w14:textId="77777777" w:rsidR="00C836F8" w:rsidRPr="00C836F8" w:rsidRDefault="00C836F8" w:rsidP="00C836F8">
      <w:pPr>
        <w:pStyle w:val="Standard"/>
        <w:tabs>
          <w:tab w:val="left" w:pos="690"/>
        </w:tabs>
        <w:spacing w:line="360" w:lineRule="auto"/>
        <w:rPr>
          <w:b/>
          <w:bCs/>
          <w:sz w:val="22"/>
          <w:szCs w:val="22"/>
          <w:lang w:val="sk-SK"/>
        </w:rPr>
      </w:pPr>
    </w:p>
    <w:p w14:paraId="00BF3E26" w14:textId="77777777" w:rsidR="00C836F8" w:rsidRPr="00C836F8" w:rsidRDefault="00C836F8" w:rsidP="00C836F8">
      <w:pPr>
        <w:pStyle w:val="Standard"/>
        <w:spacing w:line="360" w:lineRule="auto"/>
        <w:jc w:val="center"/>
        <w:rPr>
          <w:sz w:val="22"/>
          <w:szCs w:val="22"/>
          <w:u w:val="single"/>
          <w:lang w:val="sk-SK"/>
        </w:rPr>
      </w:pPr>
      <w:r w:rsidRPr="00C836F8">
        <w:rPr>
          <w:sz w:val="22"/>
          <w:szCs w:val="22"/>
          <w:u w:val="single"/>
          <w:lang w:val="sk-SK"/>
        </w:rPr>
        <w:t>Rozpočet po zmenách</w:t>
      </w:r>
    </w:p>
    <w:p w14:paraId="43BFDEFE" w14:textId="77777777" w:rsidR="00C836F8" w:rsidRPr="00C836F8" w:rsidRDefault="00C836F8" w:rsidP="00C836F8">
      <w:pPr>
        <w:pStyle w:val="Standard"/>
        <w:spacing w:line="360" w:lineRule="auto"/>
        <w:jc w:val="center"/>
        <w:rPr>
          <w:sz w:val="22"/>
          <w:szCs w:val="22"/>
          <w:u w:val="single"/>
          <w:lang w:val="sk-SK"/>
        </w:rPr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2145"/>
        <w:gridCol w:w="2160"/>
        <w:gridCol w:w="2222"/>
      </w:tblGrid>
      <w:tr w:rsidR="00C836F8" w:rsidRPr="00C836F8" w14:paraId="5E59BF43" w14:textId="77777777" w:rsidTr="00C836F8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900A" w14:textId="77777777" w:rsidR="00C836F8" w:rsidRPr="00C836F8" w:rsidRDefault="00C836F8">
            <w:pPr>
              <w:pStyle w:val="Standard"/>
              <w:snapToGrid w:val="0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  <w:p w14:paraId="05D4A5CE" w14:textId="77777777" w:rsidR="00C836F8" w:rsidRPr="00C836F8" w:rsidRDefault="00C836F8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7EF7" w14:textId="77777777" w:rsidR="00C836F8" w:rsidRPr="00C836F8" w:rsidRDefault="00C836F8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Schválený rozpočet na rok 2020</w:t>
            </w:r>
          </w:p>
          <w:p w14:paraId="1DB8AD3D" w14:textId="77777777" w:rsidR="00C836F8" w:rsidRPr="00C836F8" w:rsidRDefault="00C836F8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B907" w14:textId="77777777" w:rsidR="00C836F8" w:rsidRPr="00C836F8" w:rsidRDefault="00C836F8">
            <w:pPr>
              <w:pStyle w:val="Standard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1. zmena rozpočtu</w:t>
            </w:r>
          </w:p>
          <w:p w14:paraId="71F92066" w14:textId="77777777" w:rsidR="00C836F8" w:rsidRPr="00C836F8" w:rsidRDefault="00C836F8">
            <w:pPr>
              <w:pStyle w:val="Standard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na rok 2020</w:t>
            </w:r>
          </w:p>
          <w:p w14:paraId="7D5CE79B" w14:textId="77777777" w:rsidR="00C836F8" w:rsidRPr="00C836F8" w:rsidRDefault="00C836F8">
            <w:pPr>
              <w:pStyle w:val="Standard"/>
              <w:snapToGrid w:val="0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1D91" w14:textId="77777777" w:rsidR="00C836F8" w:rsidRPr="00C836F8" w:rsidRDefault="00C836F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836F8">
              <w:rPr>
                <w:sz w:val="22"/>
                <w:szCs w:val="22"/>
                <w:lang w:val="sk-SK"/>
              </w:rPr>
              <w:t xml:space="preserve"> rozpočet na rok  2020 po 1.zmene</w:t>
            </w:r>
          </w:p>
          <w:p w14:paraId="3431320C" w14:textId="77777777" w:rsidR="00C836F8" w:rsidRPr="00C836F8" w:rsidRDefault="00C836F8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v €</w:t>
            </w:r>
          </w:p>
        </w:tc>
      </w:tr>
      <w:tr w:rsidR="00C836F8" w:rsidRPr="00C836F8" w14:paraId="36CA1771" w14:textId="77777777" w:rsidTr="00C836F8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636E" w14:textId="77777777" w:rsidR="00C836F8" w:rsidRPr="00C836F8" w:rsidRDefault="00C836F8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lastRenderedPageBreak/>
              <w:t>Bežné príjmy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30A1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1 242 320,00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56C5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ABF1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1 242 320,00</w:t>
            </w:r>
          </w:p>
        </w:tc>
      </w:tr>
      <w:tr w:rsidR="00C836F8" w:rsidRPr="00C836F8" w14:paraId="13E64093" w14:textId="77777777" w:rsidTr="00C836F8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0A32" w14:textId="77777777" w:rsidR="00C836F8" w:rsidRPr="00C836F8" w:rsidRDefault="00C836F8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Kapitálové príjmy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BFDC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369 000,71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2E66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B081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369 000,71</w:t>
            </w:r>
          </w:p>
        </w:tc>
      </w:tr>
      <w:tr w:rsidR="00C836F8" w:rsidRPr="00C836F8" w14:paraId="324E0B86" w14:textId="77777777" w:rsidTr="00C836F8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F69C" w14:textId="77777777" w:rsidR="00C836F8" w:rsidRPr="00C836F8" w:rsidRDefault="00C836F8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Finančné operácie príjmové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82C7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228 260,78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10C6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2584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228 260,78</w:t>
            </w:r>
          </w:p>
        </w:tc>
      </w:tr>
      <w:tr w:rsidR="00C836F8" w:rsidRPr="00C836F8" w14:paraId="27AB1504" w14:textId="77777777" w:rsidTr="00C836F8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F3F6" w14:textId="77777777" w:rsidR="00C836F8" w:rsidRPr="00C836F8" w:rsidRDefault="00C836F8">
            <w:pPr>
              <w:pStyle w:val="Standard"/>
              <w:snapToGrid w:val="0"/>
              <w:spacing w:line="360" w:lineRule="auto"/>
              <w:jc w:val="both"/>
              <w:rPr>
                <w:b/>
                <w:sz w:val="22"/>
                <w:szCs w:val="22"/>
                <w:lang w:val="sk-SK"/>
              </w:rPr>
            </w:pPr>
            <w:r w:rsidRPr="00C836F8">
              <w:rPr>
                <w:b/>
                <w:sz w:val="22"/>
                <w:szCs w:val="22"/>
                <w:lang w:val="sk-SK"/>
              </w:rPr>
              <w:t>Príjmy spolu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0DDE" w14:textId="77777777" w:rsidR="00C836F8" w:rsidRPr="00C836F8" w:rsidRDefault="00C836F8">
            <w:pPr>
              <w:pStyle w:val="TableContents"/>
              <w:jc w:val="right"/>
              <w:rPr>
                <w:sz w:val="22"/>
                <w:szCs w:val="22"/>
              </w:rPr>
            </w:pPr>
            <w:r w:rsidRPr="00C836F8">
              <w:rPr>
                <w:b/>
                <w:bCs/>
                <w:sz w:val="22"/>
                <w:szCs w:val="22"/>
                <w:lang w:val="sk-SK"/>
              </w:rPr>
              <w:t>1 839 581,49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CDE6" w14:textId="77777777" w:rsidR="00C836F8" w:rsidRPr="00C836F8" w:rsidRDefault="00C836F8">
            <w:pPr>
              <w:pStyle w:val="Standard"/>
              <w:tabs>
                <w:tab w:val="center" w:pos="972"/>
                <w:tab w:val="right" w:pos="194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C836F8">
              <w:rPr>
                <w:b/>
                <w:bCs/>
                <w:sz w:val="22"/>
                <w:szCs w:val="22"/>
                <w:lang w:val="sk-SK"/>
              </w:rPr>
              <w:tab/>
            </w:r>
            <w:r w:rsidRPr="00C836F8">
              <w:rPr>
                <w:b/>
                <w:bCs/>
                <w:sz w:val="22"/>
                <w:szCs w:val="22"/>
                <w:lang w:val="sk-SK"/>
              </w:rPr>
              <w:tab/>
              <w:t>0,00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B8A2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C836F8">
              <w:rPr>
                <w:b/>
                <w:bCs/>
                <w:sz w:val="22"/>
                <w:szCs w:val="22"/>
                <w:lang w:val="sk-SK"/>
              </w:rPr>
              <w:t>1 839 581,49</w:t>
            </w:r>
          </w:p>
        </w:tc>
      </w:tr>
    </w:tbl>
    <w:p w14:paraId="6951FF16" w14:textId="77777777" w:rsidR="00C836F8" w:rsidRPr="00C836F8" w:rsidRDefault="00C836F8" w:rsidP="00C836F8">
      <w:pPr>
        <w:pStyle w:val="Standard"/>
        <w:spacing w:line="360" w:lineRule="auto"/>
        <w:rPr>
          <w:sz w:val="22"/>
          <w:szCs w:val="22"/>
          <w:lang w:val="sk-SK"/>
        </w:rPr>
      </w:pPr>
    </w:p>
    <w:tbl>
      <w:tblPr>
        <w:tblW w:w="957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2130"/>
        <w:gridCol w:w="2160"/>
        <w:gridCol w:w="2175"/>
      </w:tblGrid>
      <w:tr w:rsidR="00C836F8" w:rsidRPr="00C836F8" w14:paraId="52EE18A7" w14:textId="77777777" w:rsidTr="00C836F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D785" w14:textId="77777777" w:rsidR="00C836F8" w:rsidRPr="00C836F8" w:rsidRDefault="00C836F8">
            <w:pPr>
              <w:pStyle w:val="Standard"/>
              <w:snapToGrid w:val="0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  <w:p w14:paraId="535FCBB4" w14:textId="77777777" w:rsidR="00C836F8" w:rsidRPr="00C836F8" w:rsidRDefault="00C836F8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8FAF" w14:textId="77777777" w:rsidR="00C836F8" w:rsidRPr="00C836F8" w:rsidRDefault="00C836F8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Schválený rozpočet na rok 2020</w:t>
            </w:r>
          </w:p>
          <w:p w14:paraId="0592F782" w14:textId="77777777" w:rsidR="00C836F8" w:rsidRPr="00C836F8" w:rsidRDefault="00C836F8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DBEA" w14:textId="77777777" w:rsidR="00C836F8" w:rsidRPr="00C836F8" w:rsidRDefault="00C836F8">
            <w:pPr>
              <w:pStyle w:val="Standard"/>
              <w:snapToGrid w:val="0"/>
              <w:ind w:left="-33" w:right="-3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1. zmena rozpočtu</w:t>
            </w:r>
          </w:p>
          <w:p w14:paraId="645A87DB" w14:textId="77777777" w:rsidR="00C836F8" w:rsidRPr="00C836F8" w:rsidRDefault="00C836F8">
            <w:pPr>
              <w:pStyle w:val="Standard"/>
              <w:tabs>
                <w:tab w:val="left" w:pos="-360"/>
              </w:tabs>
              <w:snapToGrid w:val="0"/>
              <w:ind w:right="-3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na rok 2020</w:t>
            </w:r>
          </w:p>
          <w:p w14:paraId="001AD379" w14:textId="77777777" w:rsidR="00C836F8" w:rsidRPr="00C836F8" w:rsidRDefault="00C836F8">
            <w:pPr>
              <w:pStyle w:val="Standard"/>
              <w:tabs>
                <w:tab w:val="left" w:pos="-360"/>
              </w:tabs>
              <w:snapToGrid w:val="0"/>
              <w:ind w:right="-3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v €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868D" w14:textId="77777777" w:rsidR="00C836F8" w:rsidRPr="00C836F8" w:rsidRDefault="00C836F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836F8">
              <w:rPr>
                <w:sz w:val="22"/>
                <w:szCs w:val="22"/>
                <w:lang w:val="sk-SK"/>
              </w:rPr>
              <w:t>rozpočet na rok 2020 po 1. zmene</w:t>
            </w:r>
          </w:p>
          <w:p w14:paraId="5A498E8A" w14:textId="77777777" w:rsidR="00C836F8" w:rsidRPr="00C836F8" w:rsidRDefault="00C836F8">
            <w:pPr>
              <w:pStyle w:val="Standard"/>
              <w:jc w:val="center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v €</w:t>
            </w:r>
          </w:p>
        </w:tc>
      </w:tr>
      <w:tr w:rsidR="00C836F8" w:rsidRPr="00C836F8" w14:paraId="05B2022C" w14:textId="77777777" w:rsidTr="00C836F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9450" w14:textId="77777777" w:rsidR="00C836F8" w:rsidRPr="00C836F8" w:rsidRDefault="00C836F8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Bežné výdavky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8C24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1 135 478,91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1B10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3AC8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1 135 478,91</w:t>
            </w:r>
          </w:p>
        </w:tc>
      </w:tr>
      <w:tr w:rsidR="00C836F8" w:rsidRPr="00C836F8" w14:paraId="525B4187" w14:textId="77777777" w:rsidTr="00C836F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FA99" w14:textId="77777777" w:rsidR="00C836F8" w:rsidRPr="00C836F8" w:rsidRDefault="00C836F8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Kapitálové výdavky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844B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619 782,58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FA60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1981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619 782,58</w:t>
            </w:r>
          </w:p>
        </w:tc>
      </w:tr>
      <w:tr w:rsidR="00C836F8" w:rsidRPr="00C836F8" w14:paraId="26543E5C" w14:textId="77777777" w:rsidTr="00C836F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C5D1" w14:textId="77777777" w:rsidR="00C836F8" w:rsidRPr="00C836F8" w:rsidRDefault="00C836F8">
            <w:pPr>
              <w:pStyle w:val="Standard"/>
              <w:snapToGrid w:val="0"/>
              <w:jc w:val="both"/>
              <w:rPr>
                <w:sz w:val="22"/>
                <w:szCs w:val="22"/>
                <w:lang w:val="sk-SK"/>
              </w:rPr>
            </w:pPr>
            <w:r w:rsidRPr="00C836F8">
              <w:rPr>
                <w:sz w:val="22"/>
                <w:szCs w:val="22"/>
                <w:lang w:val="sk-SK"/>
              </w:rPr>
              <w:t>Finančné operácie výdavkové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9A5F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84 320,00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183D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9AF4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bCs/>
                <w:sz w:val="22"/>
                <w:szCs w:val="22"/>
                <w:lang w:val="sk-SK"/>
              </w:rPr>
            </w:pPr>
            <w:r w:rsidRPr="00C836F8">
              <w:rPr>
                <w:bCs/>
                <w:sz w:val="22"/>
                <w:szCs w:val="22"/>
                <w:lang w:val="sk-SK"/>
              </w:rPr>
              <w:t>84 320,00</w:t>
            </w:r>
          </w:p>
        </w:tc>
      </w:tr>
      <w:tr w:rsidR="00C836F8" w:rsidRPr="00C836F8" w14:paraId="336A963B" w14:textId="77777777" w:rsidTr="00C836F8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2059" w14:textId="77777777" w:rsidR="00C836F8" w:rsidRPr="00C836F8" w:rsidRDefault="00C836F8">
            <w:pPr>
              <w:pStyle w:val="Standard"/>
              <w:snapToGrid w:val="0"/>
              <w:spacing w:line="360" w:lineRule="auto"/>
              <w:jc w:val="both"/>
              <w:rPr>
                <w:b/>
                <w:sz w:val="22"/>
                <w:szCs w:val="22"/>
                <w:lang w:val="sk-SK"/>
              </w:rPr>
            </w:pPr>
            <w:r w:rsidRPr="00C836F8">
              <w:rPr>
                <w:b/>
                <w:sz w:val="22"/>
                <w:szCs w:val="22"/>
                <w:lang w:val="sk-SK"/>
              </w:rPr>
              <w:t>Výdavky spolu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B066" w14:textId="77777777" w:rsidR="00C836F8" w:rsidRPr="00C836F8" w:rsidRDefault="00C836F8">
            <w:pPr>
              <w:pStyle w:val="TableContents"/>
              <w:jc w:val="right"/>
              <w:rPr>
                <w:sz w:val="22"/>
                <w:szCs w:val="22"/>
              </w:rPr>
            </w:pPr>
            <w:r w:rsidRPr="00C836F8">
              <w:rPr>
                <w:b/>
                <w:bCs/>
                <w:sz w:val="22"/>
                <w:szCs w:val="22"/>
                <w:lang w:val="sk-SK"/>
              </w:rPr>
              <w:t>1 839 581,49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307D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C836F8">
              <w:rPr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19EE" w14:textId="77777777" w:rsidR="00C836F8" w:rsidRPr="00C836F8" w:rsidRDefault="00C836F8">
            <w:pPr>
              <w:pStyle w:val="Standard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C836F8">
              <w:rPr>
                <w:b/>
                <w:bCs/>
                <w:sz w:val="22"/>
                <w:szCs w:val="22"/>
                <w:lang w:val="sk-SK"/>
              </w:rPr>
              <w:t>1 839 581,49</w:t>
            </w:r>
          </w:p>
        </w:tc>
      </w:tr>
    </w:tbl>
    <w:p w14:paraId="1B1215F3" w14:textId="77777777" w:rsidR="00C836F8" w:rsidRPr="00C836F8" w:rsidRDefault="00C836F8" w:rsidP="00C836F8">
      <w:pPr>
        <w:rPr>
          <w:rFonts w:cs="Tahoma"/>
          <w:kern w:val="3"/>
          <w:sz w:val="22"/>
          <w:szCs w:val="22"/>
          <w:lang w:val="de-DE" w:eastAsia="ja-JP" w:bidi="fa-IR"/>
        </w:rPr>
      </w:pPr>
    </w:p>
    <w:p w14:paraId="0F97B4B3" w14:textId="1FF86083" w:rsidR="005D5D02" w:rsidRPr="00C836F8" w:rsidRDefault="00C836F8" w:rsidP="00C836F8">
      <w:pPr>
        <w:widowControl w:val="0"/>
        <w:spacing w:line="360" w:lineRule="auto"/>
        <w:rPr>
          <w:bCs/>
          <w:sz w:val="22"/>
          <w:szCs w:val="22"/>
        </w:rPr>
      </w:pPr>
      <w:r w:rsidRPr="00C836F8">
        <w:rPr>
          <w:bCs/>
          <w:sz w:val="22"/>
          <w:szCs w:val="22"/>
        </w:rPr>
        <w:t>Počet všetkých poslancov:</w:t>
      </w:r>
      <w:r>
        <w:rPr>
          <w:bCs/>
          <w:sz w:val="22"/>
          <w:szCs w:val="22"/>
        </w:rPr>
        <w:t xml:space="preserve"> 9</w:t>
      </w:r>
      <w:r w:rsidRPr="00C836F8">
        <w:rPr>
          <w:bCs/>
          <w:sz w:val="22"/>
          <w:szCs w:val="22"/>
        </w:rPr>
        <w:tab/>
      </w:r>
      <w:r w:rsidRPr="00C836F8">
        <w:rPr>
          <w:bCs/>
          <w:sz w:val="22"/>
          <w:szCs w:val="22"/>
        </w:rPr>
        <w:tab/>
      </w:r>
      <w:r w:rsidRPr="00C836F8">
        <w:rPr>
          <w:bCs/>
          <w:sz w:val="22"/>
          <w:szCs w:val="22"/>
        </w:rPr>
        <w:tab/>
      </w:r>
      <w:r w:rsidRPr="00C836F8">
        <w:rPr>
          <w:bCs/>
          <w:sz w:val="22"/>
          <w:szCs w:val="22"/>
        </w:rPr>
        <w:tab/>
        <w:t>Počet prítomných poslancov:</w:t>
      </w:r>
      <w:r>
        <w:rPr>
          <w:bCs/>
          <w:sz w:val="22"/>
          <w:szCs w:val="22"/>
        </w:rPr>
        <w:t xml:space="preserve"> 5</w:t>
      </w:r>
    </w:p>
    <w:p w14:paraId="52EC4DFB" w14:textId="7889919C" w:rsidR="005D5D02" w:rsidRPr="00C836F8" w:rsidRDefault="005D5D02" w:rsidP="005D5D02">
      <w:pPr>
        <w:ind w:left="502" w:hanging="360"/>
        <w:jc w:val="both"/>
        <w:rPr>
          <w:sz w:val="22"/>
          <w:szCs w:val="22"/>
        </w:rPr>
      </w:pPr>
      <w:r w:rsidRPr="00C836F8">
        <w:rPr>
          <w:sz w:val="22"/>
          <w:szCs w:val="22"/>
        </w:rPr>
        <w:t xml:space="preserve">         Za:    </w:t>
      </w:r>
      <w:r w:rsidR="00E24548" w:rsidRPr="00C836F8">
        <w:rPr>
          <w:sz w:val="22"/>
          <w:szCs w:val="22"/>
        </w:rPr>
        <w:t>5</w:t>
      </w:r>
      <w:r w:rsidRPr="00C836F8">
        <w:rPr>
          <w:sz w:val="22"/>
          <w:szCs w:val="22"/>
        </w:rPr>
        <w:t xml:space="preserve">                        proti:</w:t>
      </w:r>
      <w:r w:rsidRPr="00C836F8">
        <w:rPr>
          <w:sz w:val="22"/>
          <w:szCs w:val="22"/>
        </w:rPr>
        <w:tab/>
      </w:r>
      <w:r w:rsidR="00E24548" w:rsidRPr="00C836F8">
        <w:rPr>
          <w:sz w:val="22"/>
          <w:szCs w:val="22"/>
        </w:rPr>
        <w:t>0</w:t>
      </w:r>
      <w:r w:rsidRPr="00C836F8">
        <w:rPr>
          <w:sz w:val="22"/>
          <w:szCs w:val="22"/>
        </w:rPr>
        <w:tab/>
      </w:r>
      <w:r w:rsidRPr="00C836F8">
        <w:rPr>
          <w:sz w:val="22"/>
          <w:szCs w:val="22"/>
        </w:rPr>
        <w:tab/>
      </w:r>
      <w:r w:rsidRPr="00C836F8">
        <w:rPr>
          <w:sz w:val="22"/>
          <w:szCs w:val="22"/>
        </w:rPr>
        <w:tab/>
        <w:t>zdržal sa:</w:t>
      </w:r>
      <w:r w:rsidR="00E24548" w:rsidRPr="00C836F8">
        <w:rPr>
          <w:sz w:val="22"/>
          <w:szCs w:val="22"/>
        </w:rPr>
        <w:t xml:space="preserve"> 0</w:t>
      </w:r>
    </w:p>
    <w:p w14:paraId="4E786B74" w14:textId="77777777" w:rsidR="001F0C58" w:rsidRPr="00C836F8" w:rsidRDefault="001F0C58" w:rsidP="00597462">
      <w:pPr>
        <w:widowControl w:val="0"/>
        <w:suppressAutoHyphens/>
        <w:ind w:left="644"/>
        <w:rPr>
          <w:b/>
          <w:bCs/>
          <w:sz w:val="22"/>
          <w:szCs w:val="22"/>
        </w:rPr>
      </w:pPr>
    </w:p>
    <w:p w14:paraId="7CBF0FBD" w14:textId="77777777" w:rsidR="00DB1F0A" w:rsidRPr="00C836F8" w:rsidRDefault="003F5934" w:rsidP="00DB1F0A">
      <w:pPr>
        <w:widowControl w:val="0"/>
        <w:spacing w:line="360" w:lineRule="auto"/>
        <w:rPr>
          <w:b/>
          <w:sz w:val="22"/>
          <w:szCs w:val="22"/>
        </w:rPr>
      </w:pPr>
      <w:r w:rsidRPr="00C836F8">
        <w:rPr>
          <w:b/>
          <w:bCs/>
          <w:sz w:val="22"/>
          <w:szCs w:val="22"/>
        </w:rPr>
        <w:t xml:space="preserve"> </w:t>
      </w:r>
    </w:p>
    <w:p w14:paraId="48CBB441" w14:textId="77777777" w:rsidR="00DB1F0A" w:rsidRPr="00C836F8" w:rsidRDefault="00DB1F0A" w:rsidP="00DB1F0A">
      <w:pPr>
        <w:widowControl w:val="0"/>
        <w:contextualSpacing/>
        <w:rPr>
          <w:b/>
          <w:sz w:val="22"/>
          <w:szCs w:val="22"/>
        </w:rPr>
      </w:pPr>
      <w:r w:rsidRPr="00C836F8">
        <w:rPr>
          <w:b/>
          <w:sz w:val="22"/>
          <w:szCs w:val="22"/>
        </w:rPr>
        <w:t xml:space="preserve">      III. Schválenie uzavretia Zmluvy o prevode majetku obce – tlaková kanalizácia časť Sekule </w:t>
      </w:r>
    </w:p>
    <w:p w14:paraId="49CEFF59" w14:textId="77777777" w:rsidR="00DB1F0A" w:rsidRPr="00C836F8" w:rsidRDefault="00DB1F0A" w:rsidP="00DB1F0A">
      <w:pPr>
        <w:widowControl w:val="0"/>
        <w:contextualSpacing/>
        <w:rPr>
          <w:b/>
          <w:sz w:val="22"/>
          <w:szCs w:val="22"/>
        </w:rPr>
      </w:pPr>
    </w:p>
    <w:p w14:paraId="2526DC17" w14:textId="77777777" w:rsidR="00DB1F0A" w:rsidRPr="00C836F8" w:rsidRDefault="00DB1F0A" w:rsidP="00DB1F0A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C836F8">
        <w:rPr>
          <w:rFonts w:eastAsia="Times New Roman"/>
          <w:b/>
          <w:sz w:val="22"/>
          <w:szCs w:val="22"/>
          <w:u w:val="single"/>
        </w:rPr>
        <w:t>Uznesenie č. 9/2020</w:t>
      </w:r>
    </w:p>
    <w:p w14:paraId="5ED62144" w14:textId="77777777" w:rsidR="00DB1F0A" w:rsidRPr="00C836F8" w:rsidRDefault="00DB1F0A" w:rsidP="00DB1F0A">
      <w:pPr>
        <w:pStyle w:val="Odsekzoznamu"/>
        <w:widowControl w:val="0"/>
        <w:spacing w:line="360" w:lineRule="auto"/>
        <w:ind w:left="714"/>
        <w:rPr>
          <w:b/>
          <w:sz w:val="22"/>
          <w:szCs w:val="22"/>
        </w:rPr>
      </w:pPr>
    </w:p>
    <w:p w14:paraId="57C70F69" w14:textId="77777777" w:rsidR="00DB1F0A" w:rsidRPr="00C836F8" w:rsidRDefault="00DB1F0A" w:rsidP="00DB1F0A">
      <w:pPr>
        <w:pStyle w:val="Odsekzoznamu"/>
        <w:ind w:left="284"/>
        <w:rPr>
          <w:sz w:val="22"/>
          <w:szCs w:val="22"/>
        </w:rPr>
      </w:pPr>
      <w:r w:rsidRPr="00C836F8">
        <w:rPr>
          <w:sz w:val="22"/>
          <w:szCs w:val="22"/>
        </w:rPr>
        <w:t>Obecné zastupiteľstvo v Moravskom Svätom Jáne:</w:t>
      </w:r>
    </w:p>
    <w:p w14:paraId="0AA70398" w14:textId="7B2153B3" w:rsidR="00DB1F0A" w:rsidRPr="00C836F8" w:rsidRDefault="00DB1F0A" w:rsidP="00DB1F0A">
      <w:pPr>
        <w:pStyle w:val="Odsekzoznamu"/>
        <w:ind w:left="284"/>
        <w:rPr>
          <w:sz w:val="22"/>
          <w:szCs w:val="22"/>
        </w:rPr>
      </w:pPr>
      <w:r w:rsidRPr="00C836F8">
        <w:rPr>
          <w:b/>
          <w:sz w:val="22"/>
          <w:szCs w:val="22"/>
        </w:rPr>
        <w:t>A: prerokovalo</w:t>
      </w:r>
      <w:r w:rsidRPr="00C836F8">
        <w:rPr>
          <w:sz w:val="22"/>
          <w:szCs w:val="22"/>
        </w:rPr>
        <w:t xml:space="preserve"> </w:t>
      </w:r>
      <w:r w:rsidR="00E24548" w:rsidRPr="00C836F8">
        <w:rPr>
          <w:sz w:val="22"/>
          <w:szCs w:val="22"/>
        </w:rPr>
        <w:t>návrh starostu</w:t>
      </w:r>
    </w:p>
    <w:p w14:paraId="44418688" w14:textId="77777777" w:rsidR="00DB1F0A" w:rsidRPr="00C836F8" w:rsidRDefault="00DB1F0A" w:rsidP="00DB1F0A">
      <w:pPr>
        <w:pStyle w:val="Odsekzoznamu"/>
        <w:ind w:left="284"/>
        <w:rPr>
          <w:bCs/>
          <w:sz w:val="22"/>
          <w:szCs w:val="22"/>
        </w:rPr>
      </w:pPr>
      <w:r w:rsidRPr="00C836F8">
        <w:rPr>
          <w:b/>
          <w:sz w:val="22"/>
          <w:szCs w:val="22"/>
        </w:rPr>
        <w:t>B: schvaľuje</w:t>
      </w:r>
      <w:r w:rsidRPr="00C836F8">
        <w:rPr>
          <w:sz w:val="22"/>
          <w:szCs w:val="22"/>
        </w:rPr>
        <w:t xml:space="preserve"> uzavretie zmluvy o prevode majetku obce, tlakovej splaškovej kanalizácie, časť Sekule, dňom 01.04.2020</w:t>
      </w:r>
    </w:p>
    <w:p w14:paraId="20D2DE9C" w14:textId="77777777" w:rsidR="00DB1F0A" w:rsidRPr="00C836F8" w:rsidRDefault="00DB1F0A" w:rsidP="00DB1F0A">
      <w:pPr>
        <w:ind w:left="502" w:hanging="360"/>
        <w:jc w:val="both"/>
        <w:rPr>
          <w:sz w:val="22"/>
          <w:szCs w:val="22"/>
        </w:rPr>
      </w:pPr>
    </w:p>
    <w:p w14:paraId="54B2B9EC" w14:textId="14ACCE11" w:rsidR="00DB1F0A" w:rsidRPr="00C836F8" w:rsidRDefault="00DB1F0A" w:rsidP="00DB1F0A">
      <w:pPr>
        <w:ind w:left="502" w:hanging="360"/>
        <w:jc w:val="both"/>
        <w:rPr>
          <w:sz w:val="22"/>
          <w:szCs w:val="22"/>
        </w:rPr>
      </w:pPr>
      <w:r w:rsidRPr="00C836F8">
        <w:rPr>
          <w:sz w:val="22"/>
          <w:szCs w:val="22"/>
        </w:rPr>
        <w:t xml:space="preserve">    Počet všetkých poslancov: 9                        Počet prítomných poslancov:</w:t>
      </w:r>
      <w:r w:rsidR="00E24548" w:rsidRPr="00C836F8">
        <w:rPr>
          <w:sz w:val="22"/>
          <w:szCs w:val="22"/>
        </w:rPr>
        <w:t xml:space="preserve"> 5</w:t>
      </w:r>
    </w:p>
    <w:p w14:paraId="679375DD" w14:textId="77777777" w:rsidR="00DB1F0A" w:rsidRPr="00C836F8" w:rsidRDefault="00DB1F0A" w:rsidP="00DB1F0A">
      <w:pPr>
        <w:ind w:left="502" w:hanging="360"/>
        <w:jc w:val="both"/>
        <w:rPr>
          <w:sz w:val="22"/>
          <w:szCs w:val="22"/>
        </w:rPr>
      </w:pPr>
    </w:p>
    <w:p w14:paraId="1F1D850A" w14:textId="4273A0A8" w:rsidR="00DB1F0A" w:rsidRPr="00C836F8" w:rsidRDefault="00DB1F0A" w:rsidP="00DB1F0A">
      <w:pPr>
        <w:ind w:left="502" w:hanging="360"/>
        <w:jc w:val="both"/>
        <w:rPr>
          <w:sz w:val="22"/>
          <w:szCs w:val="22"/>
        </w:rPr>
      </w:pPr>
      <w:r w:rsidRPr="00C836F8">
        <w:rPr>
          <w:sz w:val="22"/>
          <w:szCs w:val="22"/>
        </w:rPr>
        <w:t xml:space="preserve">          Za:    </w:t>
      </w:r>
      <w:r w:rsidR="00E24548" w:rsidRPr="00C836F8">
        <w:rPr>
          <w:sz w:val="22"/>
          <w:szCs w:val="22"/>
        </w:rPr>
        <w:t>5</w:t>
      </w:r>
      <w:r w:rsidRPr="00C836F8">
        <w:rPr>
          <w:sz w:val="22"/>
          <w:szCs w:val="22"/>
        </w:rPr>
        <w:t xml:space="preserve">                        proti:</w:t>
      </w:r>
      <w:r w:rsidRPr="00C836F8">
        <w:rPr>
          <w:sz w:val="22"/>
          <w:szCs w:val="22"/>
        </w:rPr>
        <w:tab/>
      </w:r>
      <w:r w:rsidR="00E24548" w:rsidRPr="00C836F8">
        <w:rPr>
          <w:sz w:val="22"/>
          <w:szCs w:val="22"/>
        </w:rPr>
        <w:t>0</w:t>
      </w:r>
      <w:r w:rsidRPr="00C836F8">
        <w:rPr>
          <w:sz w:val="22"/>
          <w:szCs w:val="22"/>
        </w:rPr>
        <w:tab/>
      </w:r>
      <w:r w:rsidRPr="00C836F8">
        <w:rPr>
          <w:sz w:val="22"/>
          <w:szCs w:val="22"/>
        </w:rPr>
        <w:tab/>
      </w:r>
      <w:r w:rsidRPr="00C836F8">
        <w:rPr>
          <w:sz w:val="22"/>
          <w:szCs w:val="22"/>
        </w:rPr>
        <w:tab/>
        <w:t>zdržal sa:</w:t>
      </w:r>
      <w:r w:rsidR="00E24548" w:rsidRPr="00C836F8">
        <w:rPr>
          <w:sz w:val="22"/>
          <w:szCs w:val="22"/>
        </w:rPr>
        <w:t xml:space="preserve"> 0</w:t>
      </w:r>
    </w:p>
    <w:p w14:paraId="4A859DBC" w14:textId="77777777" w:rsidR="001F0C58" w:rsidRPr="00C73C5D" w:rsidRDefault="001F0C58" w:rsidP="00597462">
      <w:pPr>
        <w:widowControl w:val="0"/>
        <w:suppressAutoHyphens/>
        <w:ind w:left="644"/>
        <w:rPr>
          <w:b/>
          <w:bCs/>
          <w:sz w:val="22"/>
          <w:szCs w:val="22"/>
        </w:rPr>
      </w:pPr>
    </w:p>
    <w:p w14:paraId="03010B9E" w14:textId="77777777" w:rsidR="00DB1F0A" w:rsidRPr="00C73C5D" w:rsidRDefault="00DB1F0A" w:rsidP="00597462">
      <w:pPr>
        <w:widowControl w:val="0"/>
        <w:suppressAutoHyphens/>
        <w:ind w:left="644"/>
        <w:rPr>
          <w:b/>
          <w:bCs/>
          <w:sz w:val="22"/>
          <w:szCs w:val="22"/>
        </w:rPr>
      </w:pPr>
    </w:p>
    <w:p w14:paraId="5A276977" w14:textId="60106597" w:rsidR="00CD4689" w:rsidRPr="00C73C5D" w:rsidRDefault="005154FE" w:rsidP="006B1AF3">
      <w:pPr>
        <w:widowControl w:val="0"/>
        <w:suppressAutoHyphens/>
        <w:rPr>
          <w:b/>
          <w:bCs/>
          <w:sz w:val="22"/>
          <w:szCs w:val="22"/>
        </w:rPr>
      </w:pPr>
      <w:r w:rsidRPr="00C73C5D">
        <w:rPr>
          <w:b/>
          <w:bCs/>
          <w:sz w:val="22"/>
          <w:szCs w:val="22"/>
        </w:rPr>
        <w:t>8</w:t>
      </w:r>
      <w:r w:rsidR="001F0C58" w:rsidRPr="00C73C5D">
        <w:rPr>
          <w:b/>
          <w:bCs/>
          <w:sz w:val="22"/>
          <w:szCs w:val="22"/>
        </w:rPr>
        <w:t>.</w:t>
      </w:r>
      <w:r w:rsidR="00CD4689" w:rsidRPr="00C73C5D">
        <w:rPr>
          <w:b/>
          <w:bCs/>
          <w:sz w:val="22"/>
          <w:szCs w:val="22"/>
        </w:rPr>
        <w:t>Diskusia</w:t>
      </w:r>
      <w:r w:rsidR="006B1AF3">
        <w:rPr>
          <w:b/>
          <w:bCs/>
          <w:sz w:val="22"/>
          <w:szCs w:val="22"/>
        </w:rPr>
        <w:t xml:space="preserve">  </w:t>
      </w:r>
      <w:r w:rsidR="006B1AF3" w:rsidRPr="006B1AF3">
        <w:rPr>
          <w:sz w:val="22"/>
          <w:szCs w:val="22"/>
        </w:rPr>
        <w:t>- rámci diskusie neboli predložené žiadne diskusné príspevky.</w:t>
      </w:r>
    </w:p>
    <w:p w14:paraId="3505D57F" w14:textId="77777777" w:rsidR="00CD4689" w:rsidRPr="00C73C5D" w:rsidRDefault="00CD4689" w:rsidP="00CD4689">
      <w:pPr>
        <w:widowControl w:val="0"/>
        <w:suppressAutoHyphens/>
        <w:rPr>
          <w:b/>
          <w:bCs/>
          <w:sz w:val="22"/>
          <w:szCs w:val="22"/>
        </w:rPr>
      </w:pPr>
    </w:p>
    <w:p w14:paraId="3BDC3CC2" w14:textId="665813D1" w:rsidR="00CD4689" w:rsidRDefault="005154FE" w:rsidP="006B1AF3">
      <w:pPr>
        <w:widowControl w:val="0"/>
        <w:suppressAutoHyphens/>
        <w:rPr>
          <w:sz w:val="22"/>
          <w:szCs w:val="22"/>
        </w:rPr>
      </w:pPr>
      <w:r w:rsidRPr="00C73C5D">
        <w:rPr>
          <w:b/>
          <w:bCs/>
          <w:sz w:val="22"/>
          <w:szCs w:val="22"/>
        </w:rPr>
        <w:t>9</w:t>
      </w:r>
      <w:r w:rsidR="00180A1F" w:rsidRPr="00C73C5D">
        <w:rPr>
          <w:b/>
          <w:bCs/>
          <w:sz w:val="22"/>
          <w:szCs w:val="22"/>
        </w:rPr>
        <w:t>.</w:t>
      </w:r>
      <w:r w:rsidR="003F5934" w:rsidRPr="00C73C5D">
        <w:rPr>
          <w:b/>
          <w:bCs/>
          <w:sz w:val="22"/>
          <w:szCs w:val="22"/>
        </w:rPr>
        <w:t xml:space="preserve"> </w:t>
      </w:r>
      <w:r w:rsidR="00CD4689" w:rsidRPr="00C73C5D">
        <w:rPr>
          <w:b/>
          <w:bCs/>
          <w:sz w:val="22"/>
          <w:szCs w:val="22"/>
        </w:rPr>
        <w:t xml:space="preserve">Záver       </w:t>
      </w:r>
      <w:r w:rsidR="006B1AF3">
        <w:rPr>
          <w:b/>
          <w:bCs/>
          <w:sz w:val="22"/>
          <w:szCs w:val="22"/>
        </w:rPr>
        <w:t xml:space="preserve"> </w:t>
      </w:r>
      <w:r w:rsidR="006B1AF3" w:rsidRPr="006B1AF3">
        <w:rPr>
          <w:sz w:val="22"/>
          <w:szCs w:val="22"/>
        </w:rPr>
        <w:t>- na záver</w:t>
      </w:r>
      <w:r w:rsidR="006B1AF3">
        <w:rPr>
          <w:sz w:val="22"/>
          <w:szCs w:val="22"/>
        </w:rPr>
        <w:t xml:space="preserve"> starosta obce poďakoval všetkým prítomným za účasť a ukončil zasadnutie.</w:t>
      </w:r>
    </w:p>
    <w:p w14:paraId="5BFD3874" w14:textId="1C6B99D4" w:rsidR="006B1AF3" w:rsidRDefault="006B1AF3" w:rsidP="006B1AF3">
      <w:pPr>
        <w:widowControl w:val="0"/>
        <w:suppressAutoHyphens/>
        <w:rPr>
          <w:sz w:val="22"/>
          <w:szCs w:val="22"/>
        </w:rPr>
      </w:pPr>
    </w:p>
    <w:p w14:paraId="66F90BC4" w14:textId="7B454F6B" w:rsidR="006B1AF3" w:rsidRDefault="006B1AF3" w:rsidP="006B1AF3">
      <w:pPr>
        <w:widowControl w:val="0"/>
        <w:suppressAutoHyphens/>
        <w:rPr>
          <w:sz w:val="22"/>
          <w:szCs w:val="22"/>
        </w:rPr>
      </w:pPr>
    </w:p>
    <w:p w14:paraId="2D04A752" w14:textId="2693BA8D" w:rsidR="006B1AF3" w:rsidRDefault="006B1AF3" w:rsidP="006B1AF3">
      <w:pPr>
        <w:widowControl w:val="0"/>
        <w:suppressAutoHyphens/>
        <w:rPr>
          <w:sz w:val="22"/>
          <w:szCs w:val="22"/>
        </w:rPr>
      </w:pPr>
    </w:p>
    <w:p w14:paraId="0C686AD3" w14:textId="5C9CAC19" w:rsidR="006B1AF3" w:rsidRPr="006B1AF3" w:rsidRDefault="006B1AF3" w:rsidP="006B1AF3">
      <w:pPr>
        <w:widowControl w:val="0"/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>Anton Emrich</w:t>
      </w:r>
    </w:p>
    <w:p w14:paraId="01832842" w14:textId="56F4F8BC" w:rsidR="006B1AF3" w:rsidRPr="006B1AF3" w:rsidRDefault="006B1AF3" w:rsidP="006B1AF3">
      <w:pPr>
        <w:widowControl w:val="0"/>
        <w:suppressAutoHyphens/>
        <w:rPr>
          <w:rFonts w:eastAsia="Times New Roman"/>
          <w:b/>
          <w:bCs/>
          <w:sz w:val="22"/>
          <w:szCs w:val="22"/>
        </w:rPr>
      </w:pPr>
      <w:r w:rsidRPr="006B1AF3">
        <w:rPr>
          <w:b/>
          <w:bCs/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ab/>
      </w:r>
      <w:r w:rsidRPr="006B1AF3">
        <w:rPr>
          <w:b/>
          <w:bCs/>
          <w:sz w:val="22"/>
          <w:szCs w:val="22"/>
        </w:rPr>
        <w:tab/>
        <w:t xml:space="preserve">    starosta</w:t>
      </w:r>
    </w:p>
    <w:p w14:paraId="0B13AD3B" w14:textId="0EF73478" w:rsidR="00A06A6F" w:rsidRDefault="00A06A6F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3CA48FD9" w14:textId="102F50C6" w:rsidR="006B1AF3" w:rsidRDefault="006B1AF3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023A86B6" w14:textId="1A4EB23C" w:rsidR="006B1AF3" w:rsidRDefault="006B1AF3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58187187" w14:textId="07B12CCD" w:rsidR="006B1AF3" w:rsidRPr="006B1AF3" w:rsidRDefault="006B1AF3" w:rsidP="00DC5D93">
      <w:pPr>
        <w:widowControl w:val="0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Overovatelia</w:t>
      </w:r>
      <w:r w:rsidRPr="006B1AF3">
        <w:rPr>
          <w:sz w:val="22"/>
          <w:szCs w:val="22"/>
        </w:rPr>
        <w:t>: Ing. Norbert Galčík</w:t>
      </w:r>
    </w:p>
    <w:p w14:paraId="46790A6E" w14:textId="77777777" w:rsidR="006B1AF3" w:rsidRPr="006B1AF3" w:rsidRDefault="006B1AF3" w:rsidP="00DC5D93">
      <w:pPr>
        <w:widowControl w:val="0"/>
        <w:suppressAutoHyphens/>
        <w:rPr>
          <w:sz w:val="22"/>
          <w:szCs w:val="22"/>
        </w:rPr>
      </w:pPr>
      <w:r w:rsidRPr="006B1AF3">
        <w:rPr>
          <w:sz w:val="22"/>
          <w:szCs w:val="22"/>
        </w:rPr>
        <w:tab/>
        <w:t xml:space="preserve">            Michal Blažek</w:t>
      </w:r>
    </w:p>
    <w:p w14:paraId="799105F9" w14:textId="77777777" w:rsidR="006B1AF3" w:rsidRDefault="006B1AF3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336DBB9F" w14:textId="77777777" w:rsidR="006B1AF3" w:rsidRDefault="006B1AF3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51A0BA06" w14:textId="77777777" w:rsidR="006B1AF3" w:rsidRDefault="006B1AF3" w:rsidP="00DC5D93">
      <w:pPr>
        <w:widowControl w:val="0"/>
        <w:suppressAutoHyphens/>
        <w:rPr>
          <w:b/>
          <w:bCs/>
          <w:sz w:val="22"/>
          <w:szCs w:val="22"/>
        </w:rPr>
      </w:pPr>
    </w:p>
    <w:p w14:paraId="33105D9C" w14:textId="01D58FEE" w:rsidR="006B1AF3" w:rsidRPr="006B1AF3" w:rsidRDefault="006B1AF3" w:rsidP="00DC5D93">
      <w:pPr>
        <w:widowControl w:val="0"/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>Zapísala</w:t>
      </w:r>
      <w:r w:rsidRPr="006B1AF3">
        <w:rPr>
          <w:sz w:val="22"/>
          <w:szCs w:val="22"/>
        </w:rPr>
        <w:t>:        Elena Stupavská</w:t>
      </w:r>
      <w:r w:rsidRPr="006B1AF3">
        <w:rPr>
          <w:sz w:val="22"/>
          <w:szCs w:val="22"/>
        </w:rPr>
        <w:tab/>
      </w:r>
    </w:p>
    <w:sectPr w:rsidR="006B1AF3" w:rsidRPr="006B1AF3" w:rsidSect="000608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lef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4" w15:restartNumberingAfterBreak="0">
    <w:nsid w:val="02B63742"/>
    <w:multiLevelType w:val="hybridMultilevel"/>
    <w:tmpl w:val="404862AE"/>
    <w:lvl w:ilvl="0" w:tplc="AB78A0F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F5773C"/>
    <w:multiLevelType w:val="hybridMultilevel"/>
    <w:tmpl w:val="CE6CC00C"/>
    <w:lvl w:ilvl="0" w:tplc="FA60DF0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94A1AD9"/>
    <w:multiLevelType w:val="hybridMultilevel"/>
    <w:tmpl w:val="B612687E"/>
    <w:lvl w:ilvl="0" w:tplc="D780C9A8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F985E0B"/>
    <w:multiLevelType w:val="hybridMultilevel"/>
    <w:tmpl w:val="DC52E7D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6117CC"/>
    <w:multiLevelType w:val="hybridMultilevel"/>
    <w:tmpl w:val="DE24A9EE"/>
    <w:lvl w:ilvl="0" w:tplc="EB2ED0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CC5D4C"/>
    <w:multiLevelType w:val="hybridMultilevel"/>
    <w:tmpl w:val="5D3C2680"/>
    <w:lvl w:ilvl="0" w:tplc="146CB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F00694"/>
    <w:multiLevelType w:val="hybridMultilevel"/>
    <w:tmpl w:val="BCA49A54"/>
    <w:lvl w:ilvl="0" w:tplc="20CA50F8">
      <w:start w:val="2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B966DFA"/>
    <w:multiLevelType w:val="hybridMultilevel"/>
    <w:tmpl w:val="2DC8E032"/>
    <w:lvl w:ilvl="0" w:tplc="5E3A4B16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9A17C8"/>
    <w:multiLevelType w:val="hybridMultilevel"/>
    <w:tmpl w:val="73E8027E"/>
    <w:lvl w:ilvl="0" w:tplc="472A92F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DA5664"/>
    <w:multiLevelType w:val="hybridMultilevel"/>
    <w:tmpl w:val="01C64D70"/>
    <w:lvl w:ilvl="0" w:tplc="12AEFB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E3021C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CE29EC"/>
    <w:multiLevelType w:val="hybridMultilevel"/>
    <w:tmpl w:val="8E2EFADC"/>
    <w:lvl w:ilvl="0" w:tplc="55CAB3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DC562E"/>
    <w:multiLevelType w:val="hybridMultilevel"/>
    <w:tmpl w:val="1E52B3D0"/>
    <w:lvl w:ilvl="0" w:tplc="01BE32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76B"/>
    <w:multiLevelType w:val="hybridMultilevel"/>
    <w:tmpl w:val="AF4687B4"/>
    <w:lvl w:ilvl="0" w:tplc="1C52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6054F"/>
    <w:multiLevelType w:val="hybridMultilevel"/>
    <w:tmpl w:val="10C221D2"/>
    <w:lvl w:ilvl="0" w:tplc="CAE668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A37623"/>
    <w:multiLevelType w:val="hybridMultilevel"/>
    <w:tmpl w:val="7576A4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14A0"/>
    <w:multiLevelType w:val="hybridMultilevel"/>
    <w:tmpl w:val="82E8A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0ED8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22FA"/>
    <w:multiLevelType w:val="hybridMultilevel"/>
    <w:tmpl w:val="2F262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439E9"/>
    <w:multiLevelType w:val="hybridMultilevel"/>
    <w:tmpl w:val="CE729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472AD"/>
    <w:multiLevelType w:val="hybridMultilevel"/>
    <w:tmpl w:val="3E5E1C4C"/>
    <w:lvl w:ilvl="0" w:tplc="886AF54E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CB16F1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98527D"/>
    <w:multiLevelType w:val="hybridMultilevel"/>
    <w:tmpl w:val="F266B786"/>
    <w:lvl w:ilvl="0" w:tplc="42C4EEA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1CC3491"/>
    <w:multiLevelType w:val="hybridMultilevel"/>
    <w:tmpl w:val="94EEF31E"/>
    <w:lvl w:ilvl="0" w:tplc="43E2AE1A">
      <w:numFmt w:val="bullet"/>
      <w:lvlText w:val="-"/>
      <w:lvlJc w:val="left"/>
      <w:pPr>
        <w:ind w:left="1533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7" w15:restartNumberingAfterBreak="0">
    <w:nsid w:val="52AD1025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7CC2"/>
    <w:multiLevelType w:val="hybridMultilevel"/>
    <w:tmpl w:val="EDE88DC0"/>
    <w:lvl w:ilvl="0" w:tplc="D87A78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10972DF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22248A"/>
    <w:multiLevelType w:val="hybridMultilevel"/>
    <w:tmpl w:val="E916B80C"/>
    <w:lvl w:ilvl="0" w:tplc="4B86B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64634A"/>
    <w:multiLevelType w:val="hybridMultilevel"/>
    <w:tmpl w:val="B1D61454"/>
    <w:lvl w:ilvl="0" w:tplc="459E2C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60AEE"/>
    <w:multiLevelType w:val="hybridMultilevel"/>
    <w:tmpl w:val="68F29C58"/>
    <w:lvl w:ilvl="0" w:tplc="DE5864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B62425"/>
    <w:multiLevelType w:val="hybridMultilevel"/>
    <w:tmpl w:val="C3C86818"/>
    <w:lvl w:ilvl="0" w:tplc="24F402F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77E6C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FE0504"/>
    <w:multiLevelType w:val="hybridMultilevel"/>
    <w:tmpl w:val="39FE31AE"/>
    <w:lvl w:ilvl="0" w:tplc="4AD8A7F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71434E"/>
    <w:multiLevelType w:val="hybridMultilevel"/>
    <w:tmpl w:val="BAE8FF3A"/>
    <w:lvl w:ilvl="0" w:tplc="F588F8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3681F"/>
    <w:multiLevelType w:val="hybridMultilevel"/>
    <w:tmpl w:val="1810A202"/>
    <w:lvl w:ilvl="0" w:tplc="7FB26ADC">
      <w:start w:val="1"/>
      <w:numFmt w:val="lowerLetter"/>
      <w:lvlText w:val="%1.)"/>
      <w:lvlJc w:val="left"/>
      <w:pPr>
        <w:ind w:left="23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22" w:hanging="360"/>
      </w:pPr>
    </w:lvl>
    <w:lvl w:ilvl="2" w:tplc="041B001B" w:tentative="1">
      <w:start w:val="1"/>
      <w:numFmt w:val="lowerRoman"/>
      <w:lvlText w:val="%3."/>
      <w:lvlJc w:val="right"/>
      <w:pPr>
        <w:ind w:left="3742" w:hanging="180"/>
      </w:pPr>
    </w:lvl>
    <w:lvl w:ilvl="3" w:tplc="041B000F" w:tentative="1">
      <w:start w:val="1"/>
      <w:numFmt w:val="decimal"/>
      <w:lvlText w:val="%4."/>
      <w:lvlJc w:val="left"/>
      <w:pPr>
        <w:ind w:left="4462" w:hanging="360"/>
      </w:pPr>
    </w:lvl>
    <w:lvl w:ilvl="4" w:tplc="041B0019" w:tentative="1">
      <w:start w:val="1"/>
      <w:numFmt w:val="lowerLetter"/>
      <w:lvlText w:val="%5."/>
      <w:lvlJc w:val="left"/>
      <w:pPr>
        <w:ind w:left="5182" w:hanging="360"/>
      </w:pPr>
    </w:lvl>
    <w:lvl w:ilvl="5" w:tplc="041B001B" w:tentative="1">
      <w:start w:val="1"/>
      <w:numFmt w:val="lowerRoman"/>
      <w:lvlText w:val="%6."/>
      <w:lvlJc w:val="right"/>
      <w:pPr>
        <w:ind w:left="5902" w:hanging="180"/>
      </w:pPr>
    </w:lvl>
    <w:lvl w:ilvl="6" w:tplc="041B000F" w:tentative="1">
      <w:start w:val="1"/>
      <w:numFmt w:val="decimal"/>
      <w:lvlText w:val="%7."/>
      <w:lvlJc w:val="left"/>
      <w:pPr>
        <w:ind w:left="6622" w:hanging="360"/>
      </w:pPr>
    </w:lvl>
    <w:lvl w:ilvl="7" w:tplc="041B0019" w:tentative="1">
      <w:start w:val="1"/>
      <w:numFmt w:val="lowerLetter"/>
      <w:lvlText w:val="%8."/>
      <w:lvlJc w:val="left"/>
      <w:pPr>
        <w:ind w:left="7342" w:hanging="360"/>
      </w:pPr>
    </w:lvl>
    <w:lvl w:ilvl="8" w:tplc="041B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8" w15:restartNumberingAfterBreak="0">
    <w:nsid w:val="7E9738F8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28"/>
  </w:num>
  <w:num w:numId="5">
    <w:abstractNumId w:val="37"/>
  </w:num>
  <w:num w:numId="6">
    <w:abstractNumId w:val="0"/>
  </w:num>
  <w:num w:numId="7">
    <w:abstractNumId w:val="19"/>
  </w:num>
  <w:num w:numId="8">
    <w:abstractNumId w:val="38"/>
  </w:num>
  <w:num w:numId="9">
    <w:abstractNumId w:val="33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0"/>
  </w:num>
  <w:num w:numId="15">
    <w:abstractNumId w:val="15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34"/>
  </w:num>
  <w:num w:numId="20">
    <w:abstractNumId w:val="26"/>
  </w:num>
  <w:num w:numId="21">
    <w:abstractNumId w:val="12"/>
  </w:num>
  <w:num w:numId="22">
    <w:abstractNumId w:val="4"/>
  </w:num>
  <w:num w:numId="23">
    <w:abstractNumId w:val="18"/>
  </w:num>
  <w:num w:numId="24">
    <w:abstractNumId w:val="29"/>
  </w:num>
  <w:num w:numId="25">
    <w:abstractNumId w:val="14"/>
  </w:num>
  <w:num w:numId="26">
    <w:abstractNumId w:val="11"/>
  </w:num>
  <w:num w:numId="27">
    <w:abstractNumId w:val="25"/>
  </w:num>
  <w:num w:numId="28">
    <w:abstractNumId w:val="7"/>
  </w:num>
  <w:num w:numId="29">
    <w:abstractNumId w:val="16"/>
  </w:num>
  <w:num w:numId="30">
    <w:abstractNumId w:val="35"/>
  </w:num>
  <w:num w:numId="31">
    <w:abstractNumId w:val="17"/>
  </w:num>
  <w:num w:numId="32">
    <w:abstractNumId w:val="31"/>
  </w:num>
  <w:num w:numId="33">
    <w:abstractNumId w:val="22"/>
  </w:num>
  <w:num w:numId="34">
    <w:abstractNumId w:val="21"/>
  </w:num>
  <w:num w:numId="35">
    <w:abstractNumId w:val="13"/>
  </w:num>
  <w:num w:numId="36">
    <w:abstractNumId w:val="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4"/>
    <w:rsid w:val="00000330"/>
    <w:rsid w:val="000019F4"/>
    <w:rsid w:val="00002F13"/>
    <w:rsid w:val="00003408"/>
    <w:rsid w:val="00003FB4"/>
    <w:rsid w:val="00007B06"/>
    <w:rsid w:val="0001179F"/>
    <w:rsid w:val="00011EE6"/>
    <w:rsid w:val="0001579B"/>
    <w:rsid w:val="0002026D"/>
    <w:rsid w:val="0002218D"/>
    <w:rsid w:val="00040831"/>
    <w:rsid w:val="000419A7"/>
    <w:rsid w:val="0004309A"/>
    <w:rsid w:val="00044C19"/>
    <w:rsid w:val="00047816"/>
    <w:rsid w:val="00051F92"/>
    <w:rsid w:val="00060432"/>
    <w:rsid w:val="000608FF"/>
    <w:rsid w:val="0006171C"/>
    <w:rsid w:val="00074542"/>
    <w:rsid w:val="00077E4C"/>
    <w:rsid w:val="00080621"/>
    <w:rsid w:val="000814BB"/>
    <w:rsid w:val="0008238F"/>
    <w:rsid w:val="000828F1"/>
    <w:rsid w:val="000867AD"/>
    <w:rsid w:val="000938BF"/>
    <w:rsid w:val="000953D4"/>
    <w:rsid w:val="000A0E31"/>
    <w:rsid w:val="000A4ED9"/>
    <w:rsid w:val="000A691E"/>
    <w:rsid w:val="000B06C2"/>
    <w:rsid w:val="000B6156"/>
    <w:rsid w:val="000C02B2"/>
    <w:rsid w:val="000D232C"/>
    <w:rsid w:val="000D2CD1"/>
    <w:rsid w:val="000D4D39"/>
    <w:rsid w:val="000E39D8"/>
    <w:rsid w:val="000E3D70"/>
    <w:rsid w:val="000E4195"/>
    <w:rsid w:val="000E6E13"/>
    <w:rsid w:val="001048FA"/>
    <w:rsid w:val="0010497D"/>
    <w:rsid w:val="00105755"/>
    <w:rsid w:val="00105B7E"/>
    <w:rsid w:val="00107971"/>
    <w:rsid w:val="00121073"/>
    <w:rsid w:val="001247DA"/>
    <w:rsid w:val="0012712F"/>
    <w:rsid w:val="001304BE"/>
    <w:rsid w:val="00131FEB"/>
    <w:rsid w:val="00133F46"/>
    <w:rsid w:val="00134F25"/>
    <w:rsid w:val="001363F0"/>
    <w:rsid w:val="0013713C"/>
    <w:rsid w:val="001429AD"/>
    <w:rsid w:val="001508BF"/>
    <w:rsid w:val="00162DAE"/>
    <w:rsid w:val="00162F7C"/>
    <w:rsid w:val="00163702"/>
    <w:rsid w:val="001671AF"/>
    <w:rsid w:val="001715EC"/>
    <w:rsid w:val="00180A1F"/>
    <w:rsid w:val="001838DF"/>
    <w:rsid w:val="00185859"/>
    <w:rsid w:val="00186F5B"/>
    <w:rsid w:val="00187B0B"/>
    <w:rsid w:val="00196EAA"/>
    <w:rsid w:val="001A1643"/>
    <w:rsid w:val="001F0C58"/>
    <w:rsid w:val="001F124C"/>
    <w:rsid w:val="002049EB"/>
    <w:rsid w:val="00213111"/>
    <w:rsid w:val="00215E1A"/>
    <w:rsid w:val="002172FF"/>
    <w:rsid w:val="00230ED3"/>
    <w:rsid w:val="00231B25"/>
    <w:rsid w:val="002345ED"/>
    <w:rsid w:val="0023482D"/>
    <w:rsid w:val="00245BA5"/>
    <w:rsid w:val="0025293F"/>
    <w:rsid w:val="00252C46"/>
    <w:rsid w:val="00260F17"/>
    <w:rsid w:val="002611EB"/>
    <w:rsid w:val="00266880"/>
    <w:rsid w:val="00273A1A"/>
    <w:rsid w:val="002760C0"/>
    <w:rsid w:val="002760C4"/>
    <w:rsid w:val="00276E69"/>
    <w:rsid w:val="00284398"/>
    <w:rsid w:val="00286276"/>
    <w:rsid w:val="00287D29"/>
    <w:rsid w:val="00290D68"/>
    <w:rsid w:val="0029598F"/>
    <w:rsid w:val="00297AC7"/>
    <w:rsid w:val="002A0304"/>
    <w:rsid w:val="002A2CEB"/>
    <w:rsid w:val="002A7A3C"/>
    <w:rsid w:val="002B435D"/>
    <w:rsid w:val="002B71B5"/>
    <w:rsid w:val="002C22E4"/>
    <w:rsid w:val="002D356F"/>
    <w:rsid w:val="002E2260"/>
    <w:rsid w:val="002E4C86"/>
    <w:rsid w:val="002F1473"/>
    <w:rsid w:val="002F60E2"/>
    <w:rsid w:val="002F79CB"/>
    <w:rsid w:val="0030175E"/>
    <w:rsid w:val="00301894"/>
    <w:rsid w:val="0030536A"/>
    <w:rsid w:val="003055CE"/>
    <w:rsid w:val="00305A6D"/>
    <w:rsid w:val="00314A6F"/>
    <w:rsid w:val="00314EE7"/>
    <w:rsid w:val="00315CE4"/>
    <w:rsid w:val="0031637F"/>
    <w:rsid w:val="003207B0"/>
    <w:rsid w:val="00324A8A"/>
    <w:rsid w:val="003268B7"/>
    <w:rsid w:val="00330298"/>
    <w:rsid w:val="00340F48"/>
    <w:rsid w:val="003428D2"/>
    <w:rsid w:val="00342C4A"/>
    <w:rsid w:val="003456DA"/>
    <w:rsid w:val="00353C7F"/>
    <w:rsid w:val="003600D1"/>
    <w:rsid w:val="00360E6D"/>
    <w:rsid w:val="00367E1D"/>
    <w:rsid w:val="00371096"/>
    <w:rsid w:val="0037434E"/>
    <w:rsid w:val="00381BFB"/>
    <w:rsid w:val="00382572"/>
    <w:rsid w:val="00391D3F"/>
    <w:rsid w:val="003928D5"/>
    <w:rsid w:val="00394F43"/>
    <w:rsid w:val="00396742"/>
    <w:rsid w:val="003A0141"/>
    <w:rsid w:val="003A0E8F"/>
    <w:rsid w:val="003A4EFD"/>
    <w:rsid w:val="003B006E"/>
    <w:rsid w:val="003B3903"/>
    <w:rsid w:val="003B3BF3"/>
    <w:rsid w:val="003B6118"/>
    <w:rsid w:val="003B775F"/>
    <w:rsid w:val="003C0CB3"/>
    <w:rsid w:val="003C338F"/>
    <w:rsid w:val="003C363D"/>
    <w:rsid w:val="003C4267"/>
    <w:rsid w:val="003C4A5C"/>
    <w:rsid w:val="003D2573"/>
    <w:rsid w:val="003E090F"/>
    <w:rsid w:val="003E2339"/>
    <w:rsid w:val="003E74E8"/>
    <w:rsid w:val="003F1977"/>
    <w:rsid w:val="003F2025"/>
    <w:rsid w:val="003F482B"/>
    <w:rsid w:val="003F49B1"/>
    <w:rsid w:val="003F5812"/>
    <w:rsid w:val="003F5934"/>
    <w:rsid w:val="003F758F"/>
    <w:rsid w:val="004038CC"/>
    <w:rsid w:val="00412395"/>
    <w:rsid w:val="00423446"/>
    <w:rsid w:val="00423C5C"/>
    <w:rsid w:val="00426EC7"/>
    <w:rsid w:val="00431337"/>
    <w:rsid w:val="00431C27"/>
    <w:rsid w:val="00432B33"/>
    <w:rsid w:val="00434BDF"/>
    <w:rsid w:val="00440536"/>
    <w:rsid w:val="00443409"/>
    <w:rsid w:val="0045100B"/>
    <w:rsid w:val="00452951"/>
    <w:rsid w:val="00453DB6"/>
    <w:rsid w:val="00455CE1"/>
    <w:rsid w:val="00455D5A"/>
    <w:rsid w:val="004613B1"/>
    <w:rsid w:val="00462C94"/>
    <w:rsid w:val="0046336C"/>
    <w:rsid w:val="004637FA"/>
    <w:rsid w:val="00463890"/>
    <w:rsid w:val="00466094"/>
    <w:rsid w:val="00475990"/>
    <w:rsid w:val="00475E54"/>
    <w:rsid w:val="0048116C"/>
    <w:rsid w:val="004828C5"/>
    <w:rsid w:val="00485097"/>
    <w:rsid w:val="00486879"/>
    <w:rsid w:val="00491EB5"/>
    <w:rsid w:val="004A5455"/>
    <w:rsid w:val="004A6B22"/>
    <w:rsid w:val="004B32BB"/>
    <w:rsid w:val="004B5389"/>
    <w:rsid w:val="004B71D6"/>
    <w:rsid w:val="004C0046"/>
    <w:rsid w:val="004C4D58"/>
    <w:rsid w:val="004C50DB"/>
    <w:rsid w:val="004C7A6B"/>
    <w:rsid w:val="004D1CC3"/>
    <w:rsid w:val="004D6517"/>
    <w:rsid w:val="004D6E1A"/>
    <w:rsid w:val="004D7505"/>
    <w:rsid w:val="004E24C9"/>
    <w:rsid w:val="004E7B5D"/>
    <w:rsid w:val="004F053D"/>
    <w:rsid w:val="004F1F4B"/>
    <w:rsid w:val="004F2671"/>
    <w:rsid w:val="004F3F20"/>
    <w:rsid w:val="00500E67"/>
    <w:rsid w:val="005070A1"/>
    <w:rsid w:val="0051324F"/>
    <w:rsid w:val="00513C0F"/>
    <w:rsid w:val="005154FE"/>
    <w:rsid w:val="0051600D"/>
    <w:rsid w:val="0051682C"/>
    <w:rsid w:val="00536906"/>
    <w:rsid w:val="00540EC9"/>
    <w:rsid w:val="00544B68"/>
    <w:rsid w:val="00545153"/>
    <w:rsid w:val="005558EC"/>
    <w:rsid w:val="00561723"/>
    <w:rsid w:val="0056355C"/>
    <w:rsid w:val="00564615"/>
    <w:rsid w:val="0056662C"/>
    <w:rsid w:val="005858A5"/>
    <w:rsid w:val="00586176"/>
    <w:rsid w:val="00587FBE"/>
    <w:rsid w:val="00597462"/>
    <w:rsid w:val="00597706"/>
    <w:rsid w:val="005A271C"/>
    <w:rsid w:val="005A41D1"/>
    <w:rsid w:val="005A7DC4"/>
    <w:rsid w:val="005B6567"/>
    <w:rsid w:val="005B7DE6"/>
    <w:rsid w:val="005C0076"/>
    <w:rsid w:val="005C3BF8"/>
    <w:rsid w:val="005D0D50"/>
    <w:rsid w:val="005D2712"/>
    <w:rsid w:val="005D3F1A"/>
    <w:rsid w:val="005D5D02"/>
    <w:rsid w:val="005E337A"/>
    <w:rsid w:val="005E5C79"/>
    <w:rsid w:val="005F12B0"/>
    <w:rsid w:val="005F45A2"/>
    <w:rsid w:val="005F4755"/>
    <w:rsid w:val="00601C18"/>
    <w:rsid w:val="00610AC7"/>
    <w:rsid w:val="00610BA3"/>
    <w:rsid w:val="00613170"/>
    <w:rsid w:val="00617CF7"/>
    <w:rsid w:val="00630262"/>
    <w:rsid w:val="00630400"/>
    <w:rsid w:val="00630AA2"/>
    <w:rsid w:val="00640658"/>
    <w:rsid w:val="00640B1C"/>
    <w:rsid w:val="006448A5"/>
    <w:rsid w:val="00644C97"/>
    <w:rsid w:val="00651176"/>
    <w:rsid w:val="00652524"/>
    <w:rsid w:val="006607E0"/>
    <w:rsid w:val="00660EF5"/>
    <w:rsid w:val="0066484F"/>
    <w:rsid w:val="006661E9"/>
    <w:rsid w:val="00672CEF"/>
    <w:rsid w:val="00675BFF"/>
    <w:rsid w:val="0069180B"/>
    <w:rsid w:val="00695390"/>
    <w:rsid w:val="006A1BAB"/>
    <w:rsid w:val="006B1AF3"/>
    <w:rsid w:val="006B38F9"/>
    <w:rsid w:val="006B3B36"/>
    <w:rsid w:val="006C0863"/>
    <w:rsid w:val="006C3B25"/>
    <w:rsid w:val="006C4DBF"/>
    <w:rsid w:val="006D6237"/>
    <w:rsid w:val="006D703E"/>
    <w:rsid w:val="006D7143"/>
    <w:rsid w:val="006D7B8E"/>
    <w:rsid w:val="006E0F8B"/>
    <w:rsid w:val="006E2A0A"/>
    <w:rsid w:val="006F2DA4"/>
    <w:rsid w:val="006F384C"/>
    <w:rsid w:val="006F39CC"/>
    <w:rsid w:val="006F5123"/>
    <w:rsid w:val="006F6C93"/>
    <w:rsid w:val="00703287"/>
    <w:rsid w:val="00704FDC"/>
    <w:rsid w:val="00705FD2"/>
    <w:rsid w:val="007060CC"/>
    <w:rsid w:val="0070637E"/>
    <w:rsid w:val="00707779"/>
    <w:rsid w:val="0071639D"/>
    <w:rsid w:val="00717ED7"/>
    <w:rsid w:val="00726921"/>
    <w:rsid w:val="00731EFB"/>
    <w:rsid w:val="00734DAE"/>
    <w:rsid w:val="0073519F"/>
    <w:rsid w:val="0073551A"/>
    <w:rsid w:val="00735AF5"/>
    <w:rsid w:val="00736C8A"/>
    <w:rsid w:val="00740D34"/>
    <w:rsid w:val="00741D5D"/>
    <w:rsid w:val="00742744"/>
    <w:rsid w:val="00763F58"/>
    <w:rsid w:val="00772442"/>
    <w:rsid w:val="00774CEC"/>
    <w:rsid w:val="00777140"/>
    <w:rsid w:val="00781A03"/>
    <w:rsid w:val="0078513B"/>
    <w:rsid w:val="007946D3"/>
    <w:rsid w:val="00795E2D"/>
    <w:rsid w:val="00797036"/>
    <w:rsid w:val="007A09DB"/>
    <w:rsid w:val="007A0CFF"/>
    <w:rsid w:val="007A0F16"/>
    <w:rsid w:val="007A31FA"/>
    <w:rsid w:val="007A6240"/>
    <w:rsid w:val="007B1646"/>
    <w:rsid w:val="007B518E"/>
    <w:rsid w:val="007B6CCA"/>
    <w:rsid w:val="007C0108"/>
    <w:rsid w:val="007D0A3F"/>
    <w:rsid w:val="007D794E"/>
    <w:rsid w:val="007E0253"/>
    <w:rsid w:val="007E0F89"/>
    <w:rsid w:val="007E25E8"/>
    <w:rsid w:val="007E3D30"/>
    <w:rsid w:val="007F1BFE"/>
    <w:rsid w:val="008014A9"/>
    <w:rsid w:val="008026AA"/>
    <w:rsid w:val="008038FE"/>
    <w:rsid w:val="008043E8"/>
    <w:rsid w:val="00811C99"/>
    <w:rsid w:val="00811E92"/>
    <w:rsid w:val="00813384"/>
    <w:rsid w:val="0081466D"/>
    <w:rsid w:val="00815318"/>
    <w:rsid w:val="00815BA6"/>
    <w:rsid w:val="00822BBC"/>
    <w:rsid w:val="008248B8"/>
    <w:rsid w:val="00825B63"/>
    <w:rsid w:val="00832CD8"/>
    <w:rsid w:val="00834E85"/>
    <w:rsid w:val="00835E4F"/>
    <w:rsid w:val="008438F2"/>
    <w:rsid w:val="00844A90"/>
    <w:rsid w:val="00845958"/>
    <w:rsid w:val="00845C53"/>
    <w:rsid w:val="0084733A"/>
    <w:rsid w:val="00851FA3"/>
    <w:rsid w:val="00852863"/>
    <w:rsid w:val="008532D4"/>
    <w:rsid w:val="00856B1A"/>
    <w:rsid w:val="0086733A"/>
    <w:rsid w:val="00871698"/>
    <w:rsid w:val="00881037"/>
    <w:rsid w:val="00883813"/>
    <w:rsid w:val="00887D36"/>
    <w:rsid w:val="00887E9F"/>
    <w:rsid w:val="00891E00"/>
    <w:rsid w:val="00891EED"/>
    <w:rsid w:val="00892264"/>
    <w:rsid w:val="00897A48"/>
    <w:rsid w:val="008A7178"/>
    <w:rsid w:val="008A7D96"/>
    <w:rsid w:val="008A7DBC"/>
    <w:rsid w:val="008B1B25"/>
    <w:rsid w:val="008C0411"/>
    <w:rsid w:val="008C1393"/>
    <w:rsid w:val="008D0EBC"/>
    <w:rsid w:val="008D28D9"/>
    <w:rsid w:val="008D2E84"/>
    <w:rsid w:val="008D3634"/>
    <w:rsid w:val="008D4ACD"/>
    <w:rsid w:val="008D4DB8"/>
    <w:rsid w:val="008E142C"/>
    <w:rsid w:val="008E4652"/>
    <w:rsid w:val="008E77D7"/>
    <w:rsid w:val="008E7FC3"/>
    <w:rsid w:val="008F32B4"/>
    <w:rsid w:val="008F49A5"/>
    <w:rsid w:val="00900131"/>
    <w:rsid w:val="00902DA4"/>
    <w:rsid w:val="00903047"/>
    <w:rsid w:val="00905B80"/>
    <w:rsid w:val="0090630C"/>
    <w:rsid w:val="009071BE"/>
    <w:rsid w:val="009121C8"/>
    <w:rsid w:val="00913E7B"/>
    <w:rsid w:val="00914831"/>
    <w:rsid w:val="0091727A"/>
    <w:rsid w:val="00925824"/>
    <w:rsid w:val="00925829"/>
    <w:rsid w:val="00925BA3"/>
    <w:rsid w:val="00926DB9"/>
    <w:rsid w:val="00926F08"/>
    <w:rsid w:val="00927B84"/>
    <w:rsid w:val="00936384"/>
    <w:rsid w:val="00940E45"/>
    <w:rsid w:val="00942B3F"/>
    <w:rsid w:val="0094477B"/>
    <w:rsid w:val="0095617A"/>
    <w:rsid w:val="00957FB1"/>
    <w:rsid w:val="00960982"/>
    <w:rsid w:val="009667F1"/>
    <w:rsid w:val="00981EE0"/>
    <w:rsid w:val="009830EB"/>
    <w:rsid w:val="009935E9"/>
    <w:rsid w:val="009944DD"/>
    <w:rsid w:val="00995B30"/>
    <w:rsid w:val="009A3F49"/>
    <w:rsid w:val="009A419A"/>
    <w:rsid w:val="009A5122"/>
    <w:rsid w:val="009A6A89"/>
    <w:rsid w:val="009B169C"/>
    <w:rsid w:val="009B32C9"/>
    <w:rsid w:val="009B3586"/>
    <w:rsid w:val="009B4609"/>
    <w:rsid w:val="009B6CE0"/>
    <w:rsid w:val="009C079F"/>
    <w:rsid w:val="009C291A"/>
    <w:rsid w:val="009D5E06"/>
    <w:rsid w:val="009D60F3"/>
    <w:rsid w:val="009D684C"/>
    <w:rsid w:val="009E1FEF"/>
    <w:rsid w:val="009E287F"/>
    <w:rsid w:val="009E3B79"/>
    <w:rsid w:val="009E7EC9"/>
    <w:rsid w:val="009F321B"/>
    <w:rsid w:val="009F4623"/>
    <w:rsid w:val="009F621A"/>
    <w:rsid w:val="00A031F1"/>
    <w:rsid w:val="00A04529"/>
    <w:rsid w:val="00A067AD"/>
    <w:rsid w:val="00A06A6F"/>
    <w:rsid w:val="00A07324"/>
    <w:rsid w:val="00A07981"/>
    <w:rsid w:val="00A13D66"/>
    <w:rsid w:val="00A16B82"/>
    <w:rsid w:val="00A16F61"/>
    <w:rsid w:val="00A16FBA"/>
    <w:rsid w:val="00A1750A"/>
    <w:rsid w:val="00A216EB"/>
    <w:rsid w:val="00A251A7"/>
    <w:rsid w:val="00A2591D"/>
    <w:rsid w:val="00A331D3"/>
    <w:rsid w:val="00A3483C"/>
    <w:rsid w:val="00A3485F"/>
    <w:rsid w:val="00A40F8D"/>
    <w:rsid w:val="00A4697C"/>
    <w:rsid w:val="00A51DA8"/>
    <w:rsid w:val="00A51FCD"/>
    <w:rsid w:val="00A544E2"/>
    <w:rsid w:val="00A54599"/>
    <w:rsid w:val="00A5641F"/>
    <w:rsid w:val="00A566F4"/>
    <w:rsid w:val="00A57F31"/>
    <w:rsid w:val="00A62DFC"/>
    <w:rsid w:val="00A72F96"/>
    <w:rsid w:val="00A763E9"/>
    <w:rsid w:val="00A81EFF"/>
    <w:rsid w:val="00A9166B"/>
    <w:rsid w:val="00AA0A6D"/>
    <w:rsid w:val="00AA0CE8"/>
    <w:rsid w:val="00AA11B4"/>
    <w:rsid w:val="00AA3DA2"/>
    <w:rsid w:val="00AA722F"/>
    <w:rsid w:val="00AB0227"/>
    <w:rsid w:val="00AB33F6"/>
    <w:rsid w:val="00AB57FF"/>
    <w:rsid w:val="00AD1549"/>
    <w:rsid w:val="00AD4826"/>
    <w:rsid w:val="00AE53DF"/>
    <w:rsid w:val="00AF2221"/>
    <w:rsid w:val="00AF3369"/>
    <w:rsid w:val="00AF7640"/>
    <w:rsid w:val="00B0443A"/>
    <w:rsid w:val="00B0740A"/>
    <w:rsid w:val="00B122CD"/>
    <w:rsid w:val="00B20561"/>
    <w:rsid w:val="00B223DA"/>
    <w:rsid w:val="00B234CB"/>
    <w:rsid w:val="00B26839"/>
    <w:rsid w:val="00B30263"/>
    <w:rsid w:val="00B30B55"/>
    <w:rsid w:val="00B30F80"/>
    <w:rsid w:val="00B310C9"/>
    <w:rsid w:val="00B36901"/>
    <w:rsid w:val="00B4796D"/>
    <w:rsid w:val="00B72133"/>
    <w:rsid w:val="00B72494"/>
    <w:rsid w:val="00B85910"/>
    <w:rsid w:val="00BA4858"/>
    <w:rsid w:val="00BA6088"/>
    <w:rsid w:val="00BA6F62"/>
    <w:rsid w:val="00BB29D7"/>
    <w:rsid w:val="00BB3C2D"/>
    <w:rsid w:val="00BC2F00"/>
    <w:rsid w:val="00BC3462"/>
    <w:rsid w:val="00BC51B8"/>
    <w:rsid w:val="00BC5CE3"/>
    <w:rsid w:val="00BD4E38"/>
    <w:rsid w:val="00BD5031"/>
    <w:rsid w:val="00BE0A35"/>
    <w:rsid w:val="00C07263"/>
    <w:rsid w:val="00C126D9"/>
    <w:rsid w:val="00C152D9"/>
    <w:rsid w:val="00C202B3"/>
    <w:rsid w:val="00C239CE"/>
    <w:rsid w:val="00C240B5"/>
    <w:rsid w:val="00C25581"/>
    <w:rsid w:val="00C260C1"/>
    <w:rsid w:val="00C273ED"/>
    <w:rsid w:val="00C3049D"/>
    <w:rsid w:val="00C3082E"/>
    <w:rsid w:val="00C30B95"/>
    <w:rsid w:val="00C311A2"/>
    <w:rsid w:val="00C33414"/>
    <w:rsid w:val="00C37EC3"/>
    <w:rsid w:val="00C43279"/>
    <w:rsid w:val="00C44C28"/>
    <w:rsid w:val="00C469BB"/>
    <w:rsid w:val="00C5157D"/>
    <w:rsid w:val="00C5391A"/>
    <w:rsid w:val="00C54F70"/>
    <w:rsid w:val="00C550D4"/>
    <w:rsid w:val="00C55604"/>
    <w:rsid w:val="00C650A0"/>
    <w:rsid w:val="00C73C5D"/>
    <w:rsid w:val="00C75248"/>
    <w:rsid w:val="00C76304"/>
    <w:rsid w:val="00C77DF5"/>
    <w:rsid w:val="00C836F8"/>
    <w:rsid w:val="00C875F2"/>
    <w:rsid w:val="00C9152C"/>
    <w:rsid w:val="00C9403E"/>
    <w:rsid w:val="00C95304"/>
    <w:rsid w:val="00C961A2"/>
    <w:rsid w:val="00C96D8F"/>
    <w:rsid w:val="00C97062"/>
    <w:rsid w:val="00CA0E1C"/>
    <w:rsid w:val="00CB05B6"/>
    <w:rsid w:val="00CB09CD"/>
    <w:rsid w:val="00CC3A0B"/>
    <w:rsid w:val="00CD2904"/>
    <w:rsid w:val="00CD4689"/>
    <w:rsid w:val="00CD5027"/>
    <w:rsid w:val="00CD5284"/>
    <w:rsid w:val="00CD5CFB"/>
    <w:rsid w:val="00CE0DAE"/>
    <w:rsid w:val="00CF015B"/>
    <w:rsid w:val="00CF1DCB"/>
    <w:rsid w:val="00D0042D"/>
    <w:rsid w:val="00D01119"/>
    <w:rsid w:val="00D048CB"/>
    <w:rsid w:val="00D24C28"/>
    <w:rsid w:val="00D3127A"/>
    <w:rsid w:val="00D32BB5"/>
    <w:rsid w:val="00D33A90"/>
    <w:rsid w:val="00D33D64"/>
    <w:rsid w:val="00D36439"/>
    <w:rsid w:val="00D40634"/>
    <w:rsid w:val="00D472DF"/>
    <w:rsid w:val="00D50E93"/>
    <w:rsid w:val="00D56B17"/>
    <w:rsid w:val="00D62D52"/>
    <w:rsid w:val="00D65699"/>
    <w:rsid w:val="00D817A1"/>
    <w:rsid w:val="00D81E5E"/>
    <w:rsid w:val="00D8207C"/>
    <w:rsid w:val="00D87141"/>
    <w:rsid w:val="00D87358"/>
    <w:rsid w:val="00D87491"/>
    <w:rsid w:val="00D90C1C"/>
    <w:rsid w:val="00D91C94"/>
    <w:rsid w:val="00D95ACC"/>
    <w:rsid w:val="00D970F5"/>
    <w:rsid w:val="00DA2F49"/>
    <w:rsid w:val="00DB1F0A"/>
    <w:rsid w:val="00DB4AAC"/>
    <w:rsid w:val="00DB5B92"/>
    <w:rsid w:val="00DC5D93"/>
    <w:rsid w:val="00DD189E"/>
    <w:rsid w:val="00DD3C36"/>
    <w:rsid w:val="00DD3FB7"/>
    <w:rsid w:val="00DD42A2"/>
    <w:rsid w:val="00DD42C5"/>
    <w:rsid w:val="00DD5366"/>
    <w:rsid w:val="00DF2891"/>
    <w:rsid w:val="00DF7CB2"/>
    <w:rsid w:val="00DF7CB6"/>
    <w:rsid w:val="00E02ADC"/>
    <w:rsid w:val="00E039A9"/>
    <w:rsid w:val="00E07E99"/>
    <w:rsid w:val="00E105F9"/>
    <w:rsid w:val="00E122E5"/>
    <w:rsid w:val="00E15D39"/>
    <w:rsid w:val="00E24548"/>
    <w:rsid w:val="00E25DD4"/>
    <w:rsid w:val="00E466E0"/>
    <w:rsid w:val="00E46988"/>
    <w:rsid w:val="00E50A8B"/>
    <w:rsid w:val="00E51B6E"/>
    <w:rsid w:val="00E55681"/>
    <w:rsid w:val="00E57A40"/>
    <w:rsid w:val="00E62234"/>
    <w:rsid w:val="00E65B30"/>
    <w:rsid w:val="00E70D06"/>
    <w:rsid w:val="00E77ECB"/>
    <w:rsid w:val="00E85575"/>
    <w:rsid w:val="00E86A6E"/>
    <w:rsid w:val="00E9292F"/>
    <w:rsid w:val="00E970B3"/>
    <w:rsid w:val="00EA2F16"/>
    <w:rsid w:val="00EA3A73"/>
    <w:rsid w:val="00EB0EAF"/>
    <w:rsid w:val="00EB432D"/>
    <w:rsid w:val="00EB6513"/>
    <w:rsid w:val="00EB6834"/>
    <w:rsid w:val="00EB7F9D"/>
    <w:rsid w:val="00EC0FCD"/>
    <w:rsid w:val="00EC4978"/>
    <w:rsid w:val="00EF0852"/>
    <w:rsid w:val="00EF2422"/>
    <w:rsid w:val="00F00576"/>
    <w:rsid w:val="00F021CF"/>
    <w:rsid w:val="00F025F7"/>
    <w:rsid w:val="00F12C36"/>
    <w:rsid w:val="00F14BB5"/>
    <w:rsid w:val="00F16D72"/>
    <w:rsid w:val="00F16DB1"/>
    <w:rsid w:val="00F27141"/>
    <w:rsid w:val="00F318AF"/>
    <w:rsid w:val="00F334FA"/>
    <w:rsid w:val="00F34346"/>
    <w:rsid w:val="00F35CC3"/>
    <w:rsid w:val="00F44DAB"/>
    <w:rsid w:val="00F53D12"/>
    <w:rsid w:val="00F54438"/>
    <w:rsid w:val="00F56435"/>
    <w:rsid w:val="00F61EF6"/>
    <w:rsid w:val="00F63731"/>
    <w:rsid w:val="00F652C1"/>
    <w:rsid w:val="00F6669B"/>
    <w:rsid w:val="00F75C19"/>
    <w:rsid w:val="00F7697D"/>
    <w:rsid w:val="00F964D3"/>
    <w:rsid w:val="00F96BC7"/>
    <w:rsid w:val="00FA2D37"/>
    <w:rsid w:val="00FA653B"/>
    <w:rsid w:val="00FA7AF8"/>
    <w:rsid w:val="00FB09B8"/>
    <w:rsid w:val="00FB0B31"/>
    <w:rsid w:val="00FB4AD0"/>
    <w:rsid w:val="00FB7F38"/>
    <w:rsid w:val="00FC0091"/>
    <w:rsid w:val="00FC40BD"/>
    <w:rsid w:val="00FC57A9"/>
    <w:rsid w:val="00FC5A7E"/>
    <w:rsid w:val="00FD1342"/>
    <w:rsid w:val="00FD3D37"/>
    <w:rsid w:val="00FD56E0"/>
    <w:rsid w:val="00FE65FB"/>
    <w:rsid w:val="00FE6E2B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9A7"/>
  <w15:docId w15:val="{DB7F3218-7506-4E84-B52C-676D86B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D6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046"/>
    <w:pPr>
      <w:ind w:left="720"/>
      <w:contextualSpacing/>
    </w:pPr>
  </w:style>
  <w:style w:type="paragraph" w:customStyle="1" w:styleId="Odsekzoznamu1">
    <w:name w:val="Odsek zoznamu1"/>
    <w:rsid w:val="005A41D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F7CB2"/>
    <w:pPr>
      <w:spacing w:before="100" w:beforeAutospacing="1" w:after="100" w:afterAutospacing="1"/>
    </w:pPr>
  </w:style>
  <w:style w:type="paragraph" w:customStyle="1" w:styleId="Standard">
    <w:name w:val="Standard"/>
    <w:rsid w:val="003E09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rkazkladnhotextu31">
    <w:name w:val="Zarážka základného textu 31"/>
    <w:basedOn w:val="Normlny"/>
    <w:rsid w:val="00A4697C"/>
    <w:pPr>
      <w:tabs>
        <w:tab w:val="left" w:pos="1440"/>
      </w:tabs>
      <w:suppressAutoHyphens/>
      <w:ind w:left="1800"/>
    </w:pPr>
    <w:rPr>
      <w:rFonts w:eastAsia="Times New Roman"/>
      <w:lang w:eastAsia="ar-SA"/>
    </w:rPr>
  </w:style>
  <w:style w:type="paragraph" w:customStyle="1" w:styleId="Odsekzoznamu2">
    <w:name w:val="Odsek zoznamu2"/>
    <w:rsid w:val="008F49A5"/>
    <w:pPr>
      <w:widowControl w:val="0"/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styleId="Bezriadkovania">
    <w:name w:val="No Spacing"/>
    <w:uiPriority w:val="1"/>
    <w:qFormat/>
    <w:rsid w:val="00FC00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934"/>
    <w:rPr>
      <w:rFonts w:ascii="Segoe U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61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1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17A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1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17A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customStyle="1" w:styleId="TableContents">
    <w:name w:val="Table Contents"/>
    <w:basedOn w:val="Standard"/>
    <w:rsid w:val="00C836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5507-CAD1-4DD0-8FB8-AEB9F7E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ObecMSJ</dc:creator>
  <cp:lastModifiedBy>Elena</cp:lastModifiedBy>
  <cp:revision>21</cp:revision>
  <cp:lastPrinted>2020-03-23T14:23:00Z</cp:lastPrinted>
  <dcterms:created xsi:type="dcterms:W3CDTF">2016-06-29T14:12:00Z</dcterms:created>
  <dcterms:modified xsi:type="dcterms:W3CDTF">2020-05-21T08:25:00Z</dcterms:modified>
</cp:coreProperties>
</file>