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AF" w:rsidRPr="007A4C86" w:rsidRDefault="005334AF" w:rsidP="005B7545">
      <w:pPr>
        <w:tabs>
          <w:tab w:val="center" w:pos="5233"/>
        </w:tabs>
        <w:ind w:left="709"/>
        <w:jc w:val="center"/>
        <w:rPr>
          <w:rFonts w:eastAsia="Times New Roman"/>
          <w:b/>
          <w:u w:val="single"/>
        </w:rPr>
      </w:pPr>
    </w:p>
    <w:p w:rsidR="00E322A0" w:rsidRPr="00E322A0" w:rsidRDefault="00E322A0" w:rsidP="005B7545">
      <w:pPr>
        <w:tabs>
          <w:tab w:val="center" w:pos="5233"/>
        </w:tabs>
        <w:ind w:left="709"/>
        <w:jc w:val="center"/>
        <w:rPr>
          <w:rFonts w:eastAsia="Times New Roman"/>
          <w:b/>
          <w:sz w:val="32"/>
          <w:szCs w:val="32"/>
        </w:rPr>
      </w:pPr>
      <w:r w:rsidRPr="00E322A0">
        <w:rPr>
          <w:rFonts w:eastAsia="Times New Roman"/>
          <w:b/>
          <w:sz w:val="32"/>
          <w:szCs w:val="32"/>
        </w:rPr>
        <w:t>Zápisnica</w:t>
      </w:r>
    </w:p>
    <w:p w:rsidR="00D33D64" w:rsidRPr="00E322A0" w:rsidRDefault="00E322A0" w:rsidP="005B7545">
      <w:pPr>
        <w:tabs>
          <w:tab w:val="center" w:pos="5233"/>
        </w:tabs>
        <w:ind w:left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z</w:t>
      </w:r>
      <w:r w:rsidRPr="00E322A0">
        <w:rPr>
          <w:rFonts w:eastAsia="Times New Roman"/>
          <w:b/>
        </w:rPr>
        <w:t xml:space="preserve">o zasadnutia obecného zastupiteľstva, konaného dňa </w:t>
      </w:r>
      <w:r w:rsidR="00D33D64" w:rsidRPr="00E322A0">
        <w:rPr>
          <w:rFonts w:eastAsia="Times New Roman"/>
          <w:b/>
        </w:rPr>
        <w:t xml:space="preserve"> </w:t>
      </w:r>
      <w:r w:rsidR="001424E4" w:rsidRPr="00E322A0">
        <w:rPr>
          <w:rFonts w:eastAsia="Times New Roman"/>
          <w:b/>
        </w:rPr>
        <w:t>21</w:t>
      </w:r>
      <w:r w:rsidR="00D33D64" w:rsidRPr="00E322A0">
        <w:rPr>
          <w:rFonts w:eastAsia="Times New Roman"/>
          <w:b/>
        </w:rPr>
        <w:t>.</w:t>
      </w:r>
      <w:r w:rsidR="001424E4" w:rsidRPr="00E322A0">
        <w:rPr>
          <w:rFonts w:eastAsia="Times New Roman"/>
          <w:b/>
        </w:rPr>
        <w:t>0</w:t>
      </w:r>
      <w:r w:rsidR="00DA3486" w:rsidRPr="00E322A0">
        <w:rPr>
          <w:rFonts w:eastAsia="Times New Roman"/>
          <w:b/>
        </w:rPr>
        <w:t>5</w:t>
      </w:r>
      <w:r w:rsidR="00D33D64" w:rsidRPr="00E322A0">
        <w:rPr>
          <w:rFonts w:eastAsia="Times New Roman"/>
          <w:b/>
        </w:rPr>
        <w:t>.201</w:t>
      </w:r>
      <w:r w:rsidR="00EC6306">
        <w:rPr>
          <w:rFonts w:eastAsia="Times New Roman"/>
          <w:b/>
        </w:rPr>
        <w:t>9</w:t>
      </w:r>
      <w:bookmarkStart w:id="0" w:name="_GoBack"/>
      <w:bookmarkEnd w:id="0"/>
      <w:r w:rsidR="00D33D64" w:rsidRPr="00E322A0">
        <w:rPr>
          <w:rFonts w:eastAsia="Times New Roman"/>
          <w:b/>
        </w:rPr>
        <w:t xml:space="preserve"> </w:t>
      </w:r>
    </w:p>
    <w:p w:rsidR="005A7DC4" w:rsidRPr="00E322A0" w:rsidRDefault="005A7DC4" w:rsidP="005B7545">
      <w:pPr>
        <w:ind w:left="709"/>
        <w:jc w:val="center"/>
        <w:rPr>
          <w:rFonts w:eastAsia="Times New Roman"/>
          <w:b/>
        </w:rPr>
      </w:pPr>
    </w:p>
    <w:p w:rsidR="00D33D64" w:rsidRPr="007A4C86" w:rsidRDefault="00D33D64" w:rsidP="005B7545">
      <w:pPr>
        <w:ind w:left="709"/>
        <w:jc w:val="both"/>
        <w:rPr>
          <w:rFonts w:eastAsia="Times New Roman"/>
          <w:b/>
          <w:u w:val="single"/>
        </w:rPr>
      </w:pPr>
    </w:p>
    <w:p w:rsidR="00E322A0" w:rsidRPr="00E322A0" w:rsidRDefault="00E322A0" w:rsidP="00E322A0">
      <w:pPr>
        <w:pStyle w:val="Odsekzoznamu"/>
        <w:ind w:left="709"/>
        <w:jc w:val="both"/>
        <w:rPr>
          <w:rFonts w:eastAsia="Times New Roman"/>
          <w:u w:val="single"/>
        </w:rPr>
      </w:pPr>
    </w:p>
    <w:p w:rsidR="00E322A0" w:rsidRPr="006D4C38" w:rsidRDefault="00E322A0" w:rsidP="00E322A0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u w:val="single"/>
        </w:rPr>
        <w:t xml:space="preserve"> </w:t>
      </w:r>
    </w:p>
    <w:p w:rsidR="00E322A0" w:rsidRDefault="00E322A0" w:rsidP="00E322A0">
      <w:pPr>
        <w:rPr>
          <w:rFonts w:eastAsia="Times New Roman"/>
          <w:b/>
          <w:sz w:val="22"/>
          <w:szCs w:val="22"/>
        </w:rPr>
      </w:pPr>
      <w:r w:rsidRPr="006D4C38">
        <w:rPr>
          <w:rFonts w:eastAsia="Times New Roman"/>
          <w:b/>
          <w:sz w:val="22"/>
          <w:szCs w:val="22"/>
        </w:rPr>
        <w:t>Počet poslancov</w:t>
      </w:r>
      <w:r>
        <w:rPr>
          <w:rFonts w:eastAsia="Times New Roman"/>
          <w:b/>
          <w:sz w:val="22"/>
          <w:szCs w:val="22"/>
        </w:rPr>
        <w:t>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9</w:t>
      </w:r>
    </w:p>
    <w:p w:rsidR="00E322A0" w:rsidRDefault="00E322A0" w:rsidP="00E322A0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Prítomní: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9</w:t>
      </w:r>
    </w:p>
    <w:p w:rsidR="00E322A0" w:rsidRDefault="00E322A0" w:rsidP="00E322A0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Starosta obce: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Anton Emrich</w:t>
      </w:r>
    </w:p>
    <w:p w:rsidR="00E322A0" w:rsidRDefault="00E322A0" w:rsidP="00E322A0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Hlavný kontrolór obce:</w:t>
      </w:r>
      <w:r>
        <w:rPr>
          <w:rFonts w:eastAsia="Times New Roman"/>
          <w:b/>
          <w:sz w:val="22"/>
          <w:szCs w:val="22"/>
        </w:rPr>
        <w:tab/>
        <w:t xml:space="preserve">Mgr. Iveta </w:t>
      </w:r>
      <w:proofErr w:type="spellStart"/>
      <w:r>
        <w:rPr>
          <w:rFonts w:eastAsia="Times New Roman"/>
          <w:b/>
          <w:sz w:val="22"/>
          <w:szCs w:val="22"/>
        </w:rPr>
        <w:t>Balejčíková</w:t>
      </w:r>
      <w:proofErr w:type="spellEnd"/>
    </w:p>
    <w:p w:rsidR="00E322A0" w:rsidRDefault="00E322A0" w:rsidP="00E322A0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Ďalej boli prítomní: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>JUDr. Katarína Filová</w:t>
      </w:r>
    </w:p>
    <w:p w:rsidR="00E322A0" w:rsidRDefault="00E322A0" w:rsidP="00E322A0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  <w:t xml:space="preserve">Zuzana </w:t>
      </w:r>
      <w:proofErr w:type="spellStart"/>
      <w:r>
        <w:rPr>
          <w:rFonts w:eastAsia="Times New Roman"/>
          <w:b/>
          <w:sz w:val="22"/>
          <w:szCs w:val="22"/>
        </w:rPr>
        <w:t>Kunšteková</w:t>
      </w:r>
      <w:proofErr w:type="spellEnd"/>
    </w:p>
    <w:p w:rsidR="00E322A0" w:rsidRDefault="00E322A0" w:rsidP="00E322A0">
      <w:pPr>
        <w:rPr>
          <w:rFonts w:eastAsia="Times New Roman"/>
          <w:b/>
          <w:sz w:val="22"/>
          <w:szCs w:val="22"/>
        </w:rPr>
      </w:pPr>
    </w:p>
    <w:p w:rsidR="00E322A0" w:rsidRDefault="00E322A0" w:rsidP="00E322A0">
      <w:pPr>
        <w:jc w:val="both"/>
        <w:rPr>
          <w:rFonts w:eastAsia="Times New Roman"/>
          <w:u w:val="single"/>
        </w:rPr>
      </w:pPr>
    </w:p>
    <w:p w:rsidR="00E322A0" w:rsidRDefault="00E322A0" w:rsidP="00E322A0">
      <w:pPr>
        <w:jc w:val="both"/>
        <w:rPr>
          <w:rFonts w:eastAsia="Times New Roman"/>
          <w:u w:val="single"/>
        </w:rPr>
      </w:pPr>
    </w:p>
    <w:p w:rsidR="00E322A0" w:rsidRPr="004C0360" w:rsidRDefault="00E322A0" w:rsidP="00E322A0">
      <w:pPr>
        <w:jc w:val="both"/>
        <w:rPr>
          <w:rFonts w:eastAsia="Times New Roman"/>
          <w:b/>
          <w:u w:val="single"/>
        </w:rPr>
      </w:pPr>
      <w:r w:rsidRPr="004C0360">
        <w:rPr>
          <w:rFonts w:eastAsia="Times New Roman"/>
          <w:b/>
          <w:u w:val="single"/>
        </w:rPr>
        <w:t>Program:</w:t>
      </w:r>
    </w:p>
    <w:p w:rsidR="00E322A0" w:rsidRPr="004C0360" w:rsidRDefault="00E322A0" w:rsidP="00E322A0">
      <w:pPr>
        <w:pStyle w:val="Odsekzoznamu"/>
        <w:ind w:left="709"/>
        <w:jc w:val="both"/>
        <w:rPr>
          <w:rFonts w:eastAsia="Times New Roman"/>
          <w:b/>
          <w:u w:val="single"/>
        </w:rPr>
      </w:pPr>
    </w:p>
    <w:p w:rsidR="006A3574" w:rsidRPr="004C0360" w:rsidRDefault="006A3574" w:rsidP="006A3574">
      <w:pPr>
        <w:pStyle w:val="Odsekzoznamu"/>
        <w:widowControl w:val="0"/>
        <w:numPr>
          <w:ilvl w:val="0"/>
          <w:numId w:val="37"/>
        </w:numPr>
        <w:suppressAutoHyphens/>
        <w:ind w:left="714" w:hanging="357"/>
        <w:rPr>
          <w:b/>
          <w:bCs/>
          <w:sz w:val="22"/>
          <w:szCs w:val="22"/>
        </w:rPr>
      </w:pPr>
      <w:bookmarkStart w:id="1" w:name="_Hlk481053848"/>
      <w:r w:rsidRPr="004C0360">
        <w:rPr>
          <w:b/>
          <w:bCs/>
          <w:sz w:val="22"/>
          <w:szCs w:val="22"/>
        </w:rPr>
        <w:t xml:space="preserve">Otvorenie – prezentácia, určenie zapisovateľa a overovateľov  zápisnice, schválenie programu zasadnutia OZ </w:t>
      </w:r>
    </w:p>
    <w:p w:rsidR="006A3574" w:rsidRPr="004C0360" w:rsidRDefault="006A3574" w:rsidP="006A3574">
      <w:pPr>
        <w:pStyle w:val="Odsekzoznamu"/>
        <w:widowControl w:val="0"/>
        <w:numPr>
          <w:ilvl w:val="0"/>
          <w:numId w:val="37"/>
        </w:numPr>
        <w:suppressAutoHyphens/>
        <w:ind w:left="714" w:hanging="357"/>
        <w:rPr>
          <w:b/>
          <w:bCs/>
          <w:sz w:val="22"/>
          <w:szCs w:val="22"/>
        </w:rPr>
      </w:pPr>
      <w:r w:rsidRPr="004C0360">
        <w:rPr>
          <w:b/>
          <w:bCs/>
          <w:sz w:val="22"/>
          <w:szCs w:val="22"/>
        </w:rPr>
        <w:t>Kontrola uznesení z predchádzajúceho zasadnutia, konaného dňa 21.02.2019</w:t>
      </w:r>
    </w:p>
    <w:p w:rsidR="006A3574" w:rsidRPr="004C0360" w:rsidRDefault="006A3574" w:rsidP="006A3574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pacing w:before="100" w:after="100"/>
        <w:ind w:left="714" w:hanging="357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>Schválenie prevodu nehnuteľného majetku obce v zmysle ustanovenia § 9a, ods. 8 písm. e) zákona č. 138/1991 o majetku obcí v znení neskorších predpisov</w:t>
      </w:r>
    </w:p>
    <w:p w:rsidR="006A3574" w:rsidRPr="004C0360" w:rsidRDefault="006A3574" w:rsidP="006A3574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</w:rPr>
      </w:pPr>
      <w:proofErr w:type="spellStart"/>
      <w:r w:rsidRPr="004C0360">
        <w:rPr>
          <w:b/>
          <w:sz w:val="22"/>
          <w:szCs w:val="22"/>
        </w:rPr>
        <w:t>Holenka</w:t>
      </w:r>
      <w:proofErr w:type="spellEnd"/>
      <w:r w:rsidRPr="004C0360">
        <w:rPr>
          <w:b/>
          <w:sz w:val="22"/>
          <w:szCs w:val="22"/>
        </w:rPr>
        <w:t xml:space="preserve"> Juraj a Lucia r. </w:t>
      </w:r>
      <w:proofErr w:type="spellStart"/>
      <w:r w:rsidRPr="004C0360">
        <w:rPr>
          <w:b/>
          <w:sz w:val="22"/>
          <w:szCs w:val="22"/>
        </w:rPr>
        <w:t>Matejovičová</w:t>
      </w:r>
      <w:proofErr w:type="spellEnd"/>
    </w:p>
    <w:p w:rsidR="006A3574" w:rsidRPr="004C0360" w:rsidRDefault="006A3574" w:rsidP="006A3574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pacing w:before="100" w:after="100"/>
        <w:ind w:left="714" w:hanging="357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>Schválenie nájomcu bytu bytového domu 920</w:t>
      </w:r>
    </w:p>
    <w:p w:rsidR="006A3574" w:rsidRPr="004C0360" w:rsidRDefault="006A3574" w:rsidP="006A3574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</w:rPr>
      </w:pPr>
      <w:proofErr w:type="spellStart"/>
      <w:r w:rsidRPr="004C0360">
        <w:rPr>
          <w:b/>
          <w:sz w:val="22"/>
          <w:szCs w:val="22"/>
        </w:rPr>
        <w:t>Kovanič</w:t>
      </w:r>
      <w:proofErr w:type="spellEnd"/>
      <w:r w:rsidRPr="004C0360">
        <w:rPr>
          <w:b/>
          <w:sz w:val="22"/>
          <w:szCs w:val="22"/>
        </w:rPr>
        <w:t xml:space="preserve"> Radoslav</w:t>
      </w:r>
    </w:p>
    <w:p w:rsidR="006A3574" w:rsidRPr="004C0360" w:rsidRDefault="006A3574" w:rsidP="006A3574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pacing w:before="100" w:after="100"/>
        <w:ind w:left="714" w:hanging="357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>Schválenie poskytnutia dotácie pre :</w:t>
      </w:r>
    </w:p>
    <w:p w:rsidR="006A3574" w:rsidRPr="004C0360" w:rsidRDefault="006A3574" w:rsidP="006A3574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 xml:space="preserve">I. Tanečná skupina </w:t>
      </w:r>
      <w:proofErr w:type="spellStart"/>
      <w:r w:rsidRPr="004C0360">
        <w:rPr>
          <w:b/>
          <w:sz w:val="22"/>
          <w:szCs w:val="22"/>
        </w:rPr>
        <w:t>Latino</w:t>
      </w:r>
      <w:proofErr w:type="spellEnd"/>
      <w:r w:rsidRPr="004C0360">
        <w:rPr>
          <w:b/>
          <w:sz w:val="22"/>
          <w:szCs w:val="22"/>
        </w:rPr>
        <w:t xml:space="preserve"> </w:t>
      </w:r>
      <w:proofErr w:type="spellStart"/>
      <w:r w:rsidRPr="004C0360">
        <w:rPr>
          <w:b/>
          <w:sz w:val="22"/>
          <w:szCs w:val="22"/>
        </w:rPr>
        <w:t>scool</w:t>
      </w:r>
      <w:proofErr w:type="spellEnd"/>
      <w:r w:rsidRPr="004C0360">
        <w:rPr>
          <w:b/>
          <w:sz w:val="22"/>
          <w:szCs w:val="22"/>
        </w:rPr>
        <w:t xml:space="preserve"> – 850,-EUR na dopravu</w:t>
      </w:r>
    </w:p>
    <w:p w:rsidR="006A3574" w:rsidRPr="004C0360" w:rsidRDefault="006A3574" w:rsidP="006A3574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>II. DSS pre dospelých Moravský Svätý Ján – 2 600,- EUR na dopravu</w:t>
      </w:r>
    </w:p>
    <w:p w:rsidR="006A3574" w:rsidRPr="004C0360" w:rsidRDefault="006A3574" w:rsidP="006A3574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>III. ZŠ Sekule – 2 000,-EUR na interaktívne tabule</w:t>
      </w:r>
    </w:p>
    <w:p w:rsidR="006A3574" w:rsidRPr="004C0360" w:rsidRDefault="006A3574" w:rsidP="006A3574">
      <w:pPr>
        <w:pStyle w:val="Odsekzoznamu"/>
        <w:widowControl w:val="0"/>
        <w:numPr>
          <w:ilvl w:val="0"/>
          <w:numId w:val="37"/>
        </w:numPr>
        <w:tabs>
          <w:tab w:val="left" w:pos="0"/>
        </w:tabs>
        <w:spacing w:before="100" w:after="100"/>
        <w:ind w:left="714" w:hanging="357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 xml:space="preserve">Schválenie finančnej spoluúčasti  investičného zámeru na Obstaranie </w:t>
      </w:r>
      <w:proofErr w:type="spellStart"/>
      <w:r w:rsidRPr="004C0360">
        <w:rPr>
          <w:b/>
          <w:sz w:val="22"/>
          <w:szCs w:val="22"/>
        </w:rPr>
        <w:t>kompostérov</w:t>
      </w:r>
      <w:proofErr w:type="spellEnd"/>
      <w:r w:rsidRPr="004C0360">
        <w:rPr>
          <w:b/>
          <w:sz w:val="22"/>
          <w:szCs w:val="22"/>
        </w:rPr>
        <w:t xml:space="preserve"> a zariadení na zhodnocovanie BRKO v obci Moravský Svätý Ján.</w:t>
      </w:r>
    </w:p>
    <w:p w:rsidR="006A3574" w:rsidRPr="004C0360" w:rsidRDefault="006A3574" w:rsidP="006A3574">
      <w:pPr>
        <w:pStyle w:val="Odsekzoznamu"/>
        <w:widowControl w:val="0"/>
        <w:numPr>
          <w:ilvl w:val="0"/>
          <w:numId w:val="37"/>
        </w:numPr>
        <w:ind w:left="714" w:hanging="357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 xml:space="preserve">Schválenie Záverečného účtu obce za rok 2018 </w:t>
      </w:r>
    </w:p>
    <w:p w:rsidR="006A3574" w:rsidRPr="004C0360" w:rsidRDefault="006A3574" w:rsidP="006A3574">
      <w:pPr>
        <w:pStyle w:val="Odsekzoznamu"/>
        <w:widowControl w:val="0"/>
        <w:numPr>
          <w:ilvl w:val="0"/>
          <w:numId w:val="37"/>
        </w:numPr>
        <w:ind w:left="714" w:hanging="357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>Schválenie zmeny rozpočtu č2/2019</w:t>
      </w:r>
    </w:p>
    <w:p w:rsidR="006A3574" w:rsidRPr="004C0360" w:rsidRDefault="006A3574" w:rsidP="006A3574">
      <w:pPr>
        <w:pStyle w:val="Odsekzoznamu"/>
        <w:widowControl w:val="0"/>
        <w:numPr>
          <w:ilvl w:val="0"/>
          <w:numId w:val="37"/>
        </w:numPr>
        <w:ind w:left="714" w:hanging="357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>Prerokovanie investičného zámeru, Ťažba štrkopieskov Moravský Svätý Ján</w:t>
      </w:r>
    </w:p>
    <w:p w:rsidR="006A3574" w:rsidRPr="004C0360" w:rsidRDefault="006A3574" w:rsidP="006A3574">
      <w:pPr>
        <w:pStyle w:val="Odsekzoznamu"/>
        <w:widowControl w:val="0"/>
        <w:numPr>
          <w:ilvl w:val="0"/>
          <w:numId w:val="37"/>
        </w:numPr>
        <w:ind w:left="714" w:hanging="357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 xml:space="preserve">Rôzne: </w:t>
      </w:r>
    </w:p>
    <w:p w:rsidR="006A3574" w:rsidRPr="004C0360" w:rsidRDefault="006A3574" w:rsidP="006A3574">
      <w:pPr>
        <w:pStyle w:val="Odsekzoznamu"/>
        <w:widowControl w:val="0"/>
        <w:numPr>
          <w:ilvl w:val="0"/>
          <w:numId w:val="37"/>
        </w:numPr>
        <w:suppressAutoHyphens/>
        <w:ind w:left="714" w:hanging="357"/>
        <w:rPr>
          <w:b/>
          <w:sz w:val="22"/>
          <w:szCs w:val="22"/>
          <w:u w:val="single"/>
        </w:rPr>
      </w:pPr>
      <w:r w:rsidRPr="004C0360">
        <w:rPr>
          <w:b/>
          <w:bCs/>
          <w:sz w:val="22"/>
          <w:szCs w:val="22"/>
        </w:rPr>
        <w:t xml:space="preserve">Diskusia    </w:t>
      </w:r>
    </w:p>
    <w:p w:rsidR="006A3574" w:rsidRPr="004C0360" w:rsidRDefault="006A3574" w:rsidP="006A3574">
      <w:pPr>
        <w:pStyle w:val="Odsekzoznamu"/>
        <w:widowControl w:val="0"/>
        <w:numPr>
          <w:ilvl w:val="0"/>
          <w:numId w:val="37"/>
        </w:numPr>
        <w:suppressAutoHyphens/>
        <w:ind w:left="714" w:hanging="357"/>
        <w:rPr>
          <w:b/>
          <w:sz w:val="22"/>
          <w:szCs w:val="22"/>
          <w:u w:val="single"/>
        </w:rPr>
      </w:pPr>
      <w:r w:rsidRPr="004C0360">
        <w:rPr>
          <w:b/>
          <w:bCs/>
          <w:sz w:val="22"/>
          <w:szCs w:val="22"/>
        </w:rPr>
        <w:t xml:space="preserve">Záver </w:t>
      </w:r>
      <w:bookmarkEnd w:id="1"/>
    </w:p>
    <w:p w:rsidR="006A3574" w:rsidRPr="004C0360" w:rsidRDefault="006A3574" w:rsidP="006A3574">
      <w:pPr>
        <w:rPr>
          <w:rFonts w:ascii="Calibri" w:hAnsi="Calibri"/>
          <w:sz w:val="22"/>
          <w:szCs w:val="22"/>
        </w:rPr>
      </w:pPr>
    </w:p>
    <w:p w:rsidR="006A3574" w:rsidRPr="00E322A0" w:rsidRDefault="006A3574" w:rsidP="00E322A0">
      <w:pPr>
        <w:pStyle w:val="Odsekzoznamu"/>
        <w:ind w:left="709"/>
        <w:jc w:val="both"/>
        <w:rPr>
          <w:rFonts w:eastAsia="Times New Roman"/>
          <w:u w:val="single"/>
        </w:rPr>
      </w:pPr>
    </w:p>
    <w:p w:rsidR="004C0360" w:rsidRDefault="004C0360" w:rsidP="004C0360">
      <w:pPr>
        <w:ind w:left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Zasadnutie </w:t>
      </w:r>
      <w:r w:rsidRPr="006D4C38">
        <w:rPr>
          <w:rFonts w:eastAsia="Times New Roman"/>
        </w:rPr>
        <w:t xml:space="preserve"> </w:t>
      </w:r>
      <w:r w:rsidRPr="003F0E98">
        <w:rPr>
          <w:rFonts w:eastAsia="Times New Roman"/>
          <w:sz w:val="22"/>
          <w:szCs w:val="22"/>
        </w:rPr>
        <w:t>otvoril starosta obce</w:t>
      </w:r>
      <w:r>
        <w:rPr>
          <w:rFonts w:eastAsia="Times New Roman"/>
          <w:sz w:val="22"/>
          <w:szCs w:val="22"/>
        </w:rPr>
        <w:t>, privítal prítomných poslancov OZ, hlavnú kontrolórku Mgr. Ivetu</w:t>
      </w:r>
    </w:p>
    <w:p w:rsidR="004C0360" w:rsidRDefault="004C0360" w:rsidP="004C0360">
      <w:pPr>
        <w:ind w:left="276"/>
        <w:jc w:val="both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Balejčíkovú</w:t>
      </w:r>
      <w:proofErr w:type="spellEnd"/>
      <w:r>
        <w:rPr>
          <w:rFonts w:eastAsia="Times New Roman"/>
          <w:sz w:val="22"/>
          <w:szCs w:val="22"/>
        </w:rPr>
        <w:t xml:space="preserve">, JUDr. Katarínu Filovú,  zamestnancov obce a ostatných prítomných občanov. Skonštatoval, že je      prítomných 9 poslancov, účasť na zasadnutí je 100 %, teda zasadnutie je </w:t>
      </w:r>
      <w:proofErr w:type="spellStart"/>
      <w:r>
        <w:rPr>
          <w:rFonts w:eastAsia="Times New Roman"/>
          <w:sz w:val="22"/>
          <w:szCs w:val="22"/>
        </w:rPr>
        <w:t>unášaniaschopné</w:t>
      </w:r>
      <w:proofErr w:type="spellEnd"/>
      <w:r>
        <w:rPr>
          <w:rFonts w:eastAsia="Times New Roman"/>
          <w:sz w:val="22"/>
          <w:szCs w:val="22"/>
        </w:rPr>
        <w:t xml:space="preserve">. Za zapisovateľku zápisnice určil pracovníčku obce Elenu Stupavskú. Overovateľov dnešnej zápisnice určil poslancov: Štefan </w:t>
      </w:r>
      <w:proofErr w:type="spellStart"/>
      <w:r>
        <w:rPr>
          <w:rFonts w:eastAsia="Times New Roman"/>
          <w:sz w:val="22"/>
          <w:szCs w:val="22"/>
        </w:rPr>
        <w:t>Haššo</w:t>
      </w:r>
      <w:proofErr w:type="spellEnd"/>
      <w:r>
        <w:rPr>
          <w:rFonts w:eastAsia="Times New Roman"/>
          <w:sz w:val="22"/>
          <w:szCs w:val="22"/>
        </w:rPr>
        <w:t xml:space="preserve"> a Michal Blažek.</w:t>
      </w:r>
    </w:p>
    <w:p w:rsidR="004C0360" w:rsidRPr="003F0E98" w:rsidRDefault="004C0360" w:rsidP="004C0360">
      <w:pPr>
        <w:ind w:left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Starosta obce predniesol návrh programu zasadnutia. K návrhu nemali poslanci žiadne pripomienky ani pozmeňujúce návrhy. Prijali nasledovné uznesenie.</w:t>
      </w:r>
    </w:p>
    <w:p w:rsidR="004C0360" w:rsidRDefault="004C0360" w:rsidP="004C0360">
      <w:pPr>
        <w:ind w:left="709"/>
        <w:jc w:val="both"/>
        <w:rPr>
          <w:rFonts w:eastAsia="Times New Roman"/>
          <w:b/>
          <w:u w:val="single"/>
        </w:rPr>
      </w:pPr>
      <w:r w:rsidRPr="006D4C38">
        <w:rPr>
          <w:rFonts w:eastAsia="Times New Roman"/>
          <w:sz w:val="22"/>
          <w:szCs w:val="22"/>
        </w:rPr>
        <w:t xml:space="preserve">       </w:t>
      </w:r>
    </w:p>
    <w:p w:rsidR="003A0E8F" w:rsidRPr="004C0360" w:rsidRDefault="003A0E8F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4C0360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1424E4" w:rsidRPr="004C0360">
        <w:rPr>
          <w:rFonts w:eastAsia="Times New Roman"/>
          <w:b/>
          <w:sz w:val="22"/>
          <w:szCs w:val="22"/>
          <w:u w:val="single"/>
        </w:rPr>
        <w:t>1</w:t>
      </w:r>
      <w:r w:rsidR="0024776B" w:rsidRPr="004C0360">
        <w:rPr>
          <w:rFonts w:eastAsia="Times New Roman"/>
          <w:b/>
          <w:sz w:val="22"/>
          <w:szCs w:val="22"/>
          <w:u w:val="single"/>
        </w:rPr>
        <w:t>5</w:t>
      </w:r>
      <w:r w:rsidRPr="004C0360">
        <w:rPr>
          <w:rFonts w:eastAsia="Times New Roman"/>
          <w:b/>
          <w:sz w:val="22"/>
          <w:szCs w:val="22"/>
          <w:u w:val="single"/>
        </w:rPr>
        <w:t>/201</w:t>
      </w:r>
      <w:r w:rsidR="001424E4" w:rsidRPr="004C0360">
        <w:rPr>
          <w:rFonts w:eastAsia="Times New Roman"/>
          <w:b/>
          <w:sz w:val="22"/>
          <w:szCs w:val="22"/>
          <w:u w:val="single"/>
        </w:rPr>
        <w:t>9</w:t>
      </w:r>
    </w:p>
    <w:p w:rsidR="003A0E8F" w:rsidRPr="004C0360" w:rsidRDefault="003A0E8F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</w:p>
    <w:p w:rsidR="003A0E8F" w:rsidRPr="004C0360" w:rsidRDefault="004C0360" w:rsidP="004C0360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</w:t>
      </w:r>
      <w:r w:rsidR="003A0E8F" w:rsidRPr="004C0360">
        <w:rPr>
          <w:rFonts w:eastAsia="Times New Roman"/>
          <w:sz w:val="22"/>
          <w:szCs w:val="22"/>
        </w:rPr>
        <w:t>Obecné zastupiteľstvo v</w:t>
      </w:r>
      <w:r w:rsidR="002B71B5" w:rsidRPr="004C0360">
        <w:rPr>
          <w:rFonts w:eastAsia="Times New Roman"/>
          <w:sz w:val="22"/>
          <w:szCs w:val="22"/>
        </w:rPr>
        <w:t> </w:t>
      </w:r>
      <w:r w:rsidR="003A0E8F" w:rsidRPr="004C0360">
        <w:rPr>
          <w:rFonts w:eastAsia="Times New Roman"/>
          <w:sz w:val="22"/>
          <w:szCs w:val="22"/>
        </w:rPr>
        <w:t>Moravskom</w:t>
      </w:r>
      <w:r w:rsidR="002B71B5" w:rsidRPr="004C0360">
        <w:rPr>
          <w:rFonts w:eastAsia="Times New Roman"/>
          <w:sz w:val="22"/>
          <w:szCs w:val="22"/>
        </w:rPr>
        <w:t xml:space="preserve"> Svätom</w:t>
      </w:r>
      <w:r w:rsidR="003A0E8F" w:rsidRPr="004C0360">
        <w:rPr>
          <w:rFonts w:eastAsia="Times New Roman"/>
          <w:sz w:val="22"/>
          <w:szCs w:val="22"/>
        </w:rPr>
        <w:t xml:space="preserve"> </w:t>
      </w:r>
      <w:proofErr w:type="spellStart"/>
      <w:r w:rsidR="003A0E8F" w:rsidRPr="004C0360">
        <w:rPr>
          <w:rFonts w:eastAsia="Times New Roman"/>
          <w:sz w:val="22"/>
          <w:szCs w:val="22"/>
        </w:rPr>
        <w:t>Jáne</w:t>
      </w:r>
      <w:proofErr w:type="spellEnd"/>
      <w:r w:rsidR="003A0E8F" w:rsidRPr="004C0360">
        <w:rPr>
          <w:rFonts w:eastAsia="Times New Roman"/>
          <w:sz w:val="22"/>
          <w:szCs w:val="22"/>
        </w:rPr>
        <w:t>:</w:t>
      </w:r>
    </w:p>
    <w:p w:rsidR="003A0E8F" w:rsidRPr="004C0360" w:rsidRDefault="004C0360" w:rsidP="004C0360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</w:t>
      </w:r>
      <w:r w:rsidR="003A0E8F" w:rsidRPr="004C0360">
        <w:rPr>
          <w:rFonts w:eastAsia="Times New Roman"/>
          <w:b/>
          <w:sz w:val="22"/>
          <w:szCs w:val="22"/>
        </w:rPr>
        <w:t xml:space="preserve">A: prerokovalo </w:t>
      </w:r>
      <w:r w:rsidR="003A0E8F" w:rsidRPr="004C0360">
        <w:rPr>
          <w:rFonts w:eastAsia="Times New Roman"/>
          <w:sz w:val="22"/>
          <w:szCs w:val="22"/>
        </w:rPr>
        <w:t>návrh programu riadneho zasadnutia OZ</w:t>
      </w:r>
    </w:p>
    <w:p w:rsidR="003A0E8F" w:rsidRPr="004C0360" w:rsidRDefault="003A0E8F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</w:t>
      </w:r>
    </w:p>
    <w:p w:rsidR="003A0E8F" w:rsidRPr="004C0360" w:rsidRDefault="004C0360" w:rsidP="004C0360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</w:t>
      </w:r>
      <w:r w:rsidR="003A0E8F" w:rsidRPr="004C0360">
        <w:rPr>
          <w:rFonts w:eastAsia="Times New Roman"/>
          <w:b/>
          <w:sz w:val="22"/>
          <w:szCs w:val="22"/>
        </w:rPr>
        <w:t xml:space="preserve">B: Schvaľuje  </w:t>
      </w:r>
      <w:r w:rsidR="003A0E8F" w:rsidRPr="004C0360">
        <w:rPr>
          <w:rFonts w:eastAsia="Times New Roman"/>
          <w:sz w:val="22"/>
          <w:szCs w:val="22"/>
        </w:rPr>
        <w:t xml:space="preserve">Návrh programu riadneho zasadnutia OZ </w:t>
      </w:r>
      <w:r w:rsidR="002E2260" w:rsidRPr="004C0360">
        <w:rPr>
          <w:rFonts w:eastAsia="Times New Roman"/>
          <w:sz w:val="22"/>
          <w:szCs w:val="22"/>
        </w:rPr>
        <w:t xml:space="preserve">konaného </w:t>
      </w:r>
      <w:r w:rsidR="003A0E8F" w:rsidRPr="004C0360">
        <w:rPr>
          <w:rFonts w:eastAsia="Times New Roman"/>
          <w:sz w:val="22"/>
          <w:szCs w:val="22"/>
        </w:rPr>
        <w:t xml:space="preserve">dňa </w:t>
      </w:r>
      <w:r w:rsidR="001424E4" w:rsidRPr="004C0360">
        <w:rPr>
          <w:rFonts w:eastAsia="Times New Roman"/>
          <w:sz w:val="22"/>
          <w:szCs w:val="22"/>
        </w:rPr>
        <w:t>2</w:t>
      </w:r>
      <w:r w:rsidR="00E105F9" w:rsidRPr="004C0360">
        <w:rPr>
          <w:rFonts w:eastAsia="Times New Roman"/>
          <w:sz w:val="22"/>
          <w:szCs w:val="22"/>
        </w:rPr>
        <w:t>1</w:t>
      </w:r>
      <w:r w:rsidR="004E7B5D" w:rsidRPr="004C0360">
        <w:rPr>
          <w:rFonts w:eastAsia="Times New Roman"/>
          <w:sz w:val="22"/>
          <w:szCs w:val="22"/>
        </w:rPr>
        <w:t>.</w:t>
      </w:r>
      <w:r w:rsidR="001424E4" w:rsidRPr="004C0360">
        <w:rPr>
          <w:rFonts w:eastAsia="Times New Roman"/>
          <w:sz w:val="22"/>
          <w:szCs w:val="22"/>
        </w:rPr>
        <w:t>0</w:t>
      </w:r>
      <w:r w:rsidR="00DA3486" w:rsidRPr="004C0360">
        <w:rPr>
          <w:rFonts w:eastAsia="Times New Roman"/>
          <w:sz w:val="22"/>
          <w:szCs w:val="22"/>
        </w:rPr>
        <w:t>5</w:t>
      </w:r>
      <w:r w:rsidR="004E7B5D" w:rsidRPr="004C0360">
        <w:rPr>
          <w:rFonts w:eastAsia="Times New Roman"/>
          <w:sz w:val="22"/>
          <w:szCs w:val="22"/>
        </w:rPr>
        <w:t>.</w:t>
      </w:r>
      <w:r w:rsidR="003A0E8F" w:rsidRPr="004C0360">
        <w:rPr>
          <w:rFonts w:eastAsia="Times New Roman"/>
          <w:sz w:val="22"/>
          <w:szCs w:val="22"/>
        </w:rPr>
        <w:t>201</w:t>
      </w:r>
      <w:r w:rsidR="001424E4" w:rsidRPr="004C0360">
        <w:rPr>
          <w:rFonts w:eastAsia="Times New Roman"/>
          <w:sz w:val="22"/>
          <w:szCs w:val="22"/>
        </w:rPr>
        <w:t>9</w:t>
      </w:r>
      <w:r w:rsidR="003A0E8F" w:rsidRPr="004C0360">
        <w:rPr>
          <w:rFonts w:eastAsia="Times New Roman"/>
          <w:sz w:val="22"/>
          <w:szCs w:val="22"/>
        </w:rPr>
        <w:t xml:space="preserve"> </w:t>
      </w:r>
    </w:p>
    <w:p w:rsidR="003A0E8F" w:rsidRPr="004C0360" w:rsidRDefault="003A0E8F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</w:p>
    <w:p w:rsidR="00A3485F" w:rsidRPr="004C0360" w:rsidRDefault="00A3485F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</w:p>
    <w:p w:rsidR="003A0E8F" w:rsidRPr="004C0360" w:rsidRDefault="003A0E8F" w:rsidP="005B7545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973386" w:rsidRPr="004C0360">
        <w:rPr>
          <w:rFonts w:eastAsia="Times New Roman"/>
          <w:sz w:val="22"/>
          <w:szCs w:val="22"/>
        </w:rPr>
        <w:t xml:space="preserve"> </w:t>
      </w:r>
      <w:r w:rsidR="004C0360">
        <w:rPr>
          <w:rFonts w:eastAsia="Times New Roman"/>
          <w:sz w:val="22"/>
          <w:szCs w:val="22"/>
        </w:rPr>
        <w:t>9</w:t>
      </w:r>
    </w:p>
    <w:p w:rsidR="003A0E8F" w:rsidRPr="004C0360" w:rsidRDefault="003A0E8F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3A0E8F" w:rsidRPr="004C0360" w:rsidRDefault="003A0E8F" w:rsidP="005B7545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      Za:   </w:t>
      </w:r>
      <w:r w:rsidR="004C0360">
        <w:rPr>
          <w:rFonts w:eastAsia="Times New Roman"/>
          <w:sz w:val="22"/>
          <w:szCs w:val="22"/>
        </w:rPr>
        <w:t>9</w:t>
      </w:r>
      <w:r w:rsidRPr="004C0360">
        <w:rPr>
          <w:rFonts w:eastAsia="Times New Roman"/>
          <w:sz w:val="22"/>
          <w:szCs w:val="22"/>
        </w:rPr>
        <w:t xml:space="preserve">                                               proti:</w:t>
      </w:r>
      <w:r w:rsidR="00973386" w:rsidRPr="004C0360">
        <w:rPr>
          <w:rFonts w:eastAsia="Times New Roman"/>
          <w:sz w:val="22"/>
          <w:szCs w:val="22"/>
        </w:rPr>
        <w:t xml:space="preserve"> </w:t>
      </w:r>
      <w:r w:rsidRPr="004C0360">
        <w:rPr>
          <w:rFonts w:eastAsia="Times New Roman"/>
          <w:sz w:val="22"/>
          <w:szCs w:val="22"/>
        </w:rPr>
        <w:tab/>
      </w:r>
      <w:r w:rsidR="004C0360">
        <w:rPr>
          <w:rFonts w:eastAsia="Times New Roman"/>
          <w:sz w:val="22"/>
          <w:szCs w:val="22"/>
        </w:rPr>
        <w:t>0</w:t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  <w:t>zdržal sa:</w:t>
      </w:r>
      <w:r w:rsidR="00973386" w:rsidRPr="004C0360">
        <w:rPr>
          <w:rFonts w:eastAsia="Times New Roman"/>
          <w:sz w:val="22"/>
          <w:szCs w:val="22"/>
        </w:rPr>
        <w:t xml:space="preserve"> </w:t>
      </w:r>
      <w:r w:rsidR="004C0360">
        <w:rPr>
          <w:rFonts w:eastAsia="Times New Roman"/>
          <w:sz w:val="22"/>
          <w:szCs w:val="22"/>
        </w:rPr>
        <w:t>0</w:t>
      </w:r>
    </w:p>
    <w:p w:rsidR="005A7DC4" w:rsidRPr="004C0360" w:rsidRDefault="005A7DC4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797036" w:rsidRPr="004C0360" w:rsidRDefault="00797036" w:rsidP="005B7545">
      <w:pPr>
        <w:ind w:left="709" w:firstLine="153"/>
        <w:jc w:val="both"/>
        <w:rPr>
          <w:rFonts w:eastAsia="Times New Roman"/>
          <w:sz w:val="22"/>
          <w:szCs w:val="22"/>
        </w:rPr>
      </w:pPr>
    </w:p>
    <w:p w:rsidR="00426EC7" w:rsidRPr="004C0360" w:rsidRDefault="004C0360" w:rsidP="004C0360">
      <w:pPr>
        <w:ind w:firstLine="708"/>
        <w:jc w:val="both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 xml:space="preserve">K bodu programu č. 2 -  </w:t>
      </w:r>
      <w:r w:rsidR="007E3D30" w:rsidRPr="004C0360">
        <w:rPr>
          <w:rFonts w:eastAsia="Times New Roman"/>
          <w:b/>
          <w:sz w:val="22"/>
          <w:szCs w:val="22"/>
          <w:u w:val="single"/>
        </w:rPr>
        <w:t xml:space="preserve">Kontrola uznesení </w:t>
      </w:r>
      <w:r w:rsidR="0048116C" w:rsidRPr="004C0360">
        <w:rPr>
          <w:rFonts w:eastAsia="Times New Roman"/>
          <w:b/>
          <w:sz w:val="22"/>
          <w:szCs w:val="22"/>
          <w:u w:val="single"/>
        </w:rPr>
        <w:t>z</w:t>
      </w:r>
      <w:r w:rsidR="002E2260" w:rsidRPr="004C0360">
        <w:rPr>
          <w:rFonts w:eastAsia="Times New Roman"/>
          <w:b/>
          <w:sz w:val="22"/>
          <w:szCs w:val="22"/>
          <w:u w:val="single"/>
        </w:rPr>
        <w:t>o</w:t>
      </w:r>
      <w:r w:rsidR="003A0E8F" w:rsidRPr="004C0360">
        <w:rPr>
          <w:rFonts w:eastAsia="Times New Roman"/>
          <w:b/>
          <w:sz w:val="22"/>
          <w:szCs w:val="22"/>
          <w:u w:val="single"/>
        </w:rPr>
        <w:t xml:space="preserve"> zasadania</w:t>
      </w:r>
      <w:r w:rsidR="0048116C" w:rsidRPr="004C0360">
        <w:rPr>
          <w:rFonts w:eastAsia="Times New Roman"/>
          <w:b/>
          <w:sz w:val="22"/>
          <w:szCs w:val="22"/>
          <w:u w:val="single"/>
        </w:rPr>
        <w:t xml:space="preserve"> OZ </w:t>
      </w:r>
      <w:r w:rsidR="005D3F1A" w:rsidRPr="004C0360">
        <w:rPr>
          <w:rFonts w:eastAsia="Times New Roman"/>
          <w:b/>
          <w:sz w:val="22"/>
          <w:szCs w:val="22"/>
          <w:u w:val="single"/>
        </w:rPr>
        <w:t xml:space="preserve">konaného </w:t>
      </w:r>
      <w:r w:rsidR="0048116C" w:rsidRPr="004C0360">
        <w:rPr>
          <w:rFonts w:eastAsia="Times New Roman"/>
          <w:b/>
          <w:sz w:val="22"/>
          <w:szCs w:val="22"/>
          <w:u w:val="single"/>
        </w:rPr>
        <w:t xml:space="preserve">dňa </w:t>
      </w:r>
      <w:r w:rsidR="00863643" w:rsidRPr="004C0360">
        <w:rPr>
          <w:rFonts w:eastAsia="Times New Roman"/>
          <w:b/>
          <w:sz w:val="22"/>
          <w:szCs w:val="22"/>
          <w:u w:val="single"/>
        </w:rPr>
        <w:t>2</w:t>
      </w:r>
      <w:r w:rsidR="004F2671" w:rsidRPr="004C0360">
        <w:rPr>
          <w:rFonts w:eastAsia="Times New Roman"/>
          <w:b/>
          <w:sz w:val="22"/>
          <w:szCs w:val="22"/>
          <w:u w:val="single"/>
        </w:rPr>
        <w:t>1</w:t>
      </w:r>
      <w:r w:rsidR="004E7B5D" w:rsidRPr="004C0360">
        <w:rPr>
          <w:rFonts w:eastAsia="Times New Roman"/>
          <w:b/>
          <w:sz w:val="22"/>
          <w:szCs w:val="22"/>
          <w:u w:val="single"/>
        </w:rPr>
        <w:t>.</w:t>
      </w:r>
      <w:r w:rsidR="00863643" w:rsidRPr="004C0360">
        <w:rPr>
          <w:rFonts w:eastAsia="Times New Roman"/>
          <w:b/>
          <w:sz w:val="22"/>
          <w:szCs w:val="22"/>
          <w:u w:val="single"/>
        </w:rPr>
        <w:t>05</w:t>
      </w:r>
      <w:r w:rsidR="004E7B5D" w:rsidRPr="004C0360">
        <w:rPr>
          <w:rFonts w:eastAsia="Times New Roman"/>
          <w:b/>
          <w:sz w:val="22"/>
          <w:szCs w:val="22"/>
          <w:u w:val="single"/>
        </w:rPr>
        <w:t>.</w:t>
      </w:r>
      <w:r w:rsidR="00080621" w:rsidRPr="004C0360">
        <w:rPr>
          <w:rFonts w:eastAsia="Times New Roman"/>
          <w:b/>
          <w:sz w:val="22"/>
          <w:szCs w:val="22"/>
          <w:u w:val="single"/>
        </w:rPr>
        <w:t xml:space="preserve"> </w:t>
      </w:r>
      <w:r w:rsidR="008014A9" w:rsidRPr="004C0360">
        <w:rPr>
          <w:rFonts w:eastAsia="Times New Roman"/>
          <w:b/>
          <w:sz w:val="22"/>
          <w:szCs w:val="22"/>
          <w:u w:val="single"/>
        </w:rPr>
        <w:t>201</w:t>
      </w:r>
      <w:r w:rsidR="00863643" w:rsidRPr="004C0360">
        <w:rPr>
          <w:rFonts w:eastAsia="Times New Roman"/>
          <w:b/>
          <w:sz w:val="22"/>
          <w:szCs w:val="22"/>
          <w:u w:val="single"/>
        </w:rPr>
        <w:t>9</w:t>
      </w:r>
      <w:r w:rsidR="00D40634" w:rsidRPr="004C0360">
        <w:rPr>
          <w:rFonts w:eastAsia="Times New Roman"/>
          <w:b/>
          <w:sz w:val="22"/>
          <w:szCs w:val="22"/>
          <w:u w:val="single"/>
        </w:rPr>
        <w:t xml:space="preserve"> </w:t>
      </w:r>
      <w:r w:rsidR="00AF3369" w:rsidRPr="004C0360">
        <w:rPr>
          <w:rFonts w:eastAsia="Times New Roman"/>
          <w:b/>
          <w:sz w:val="22"/>
          <w:szCs w:val="22"/>
          <w:u w:val="single"/>
        </w:rPr>
        <w:t xml:space="preserve"> </w:t>
      </w:r>
    </w:p>
    <w:p w:rsidR="00D95ACC" w:rsidRPr="004C0360" w:rsidRDefault="00D95ACC" w:rsidP="005B7545">
      <w:pPr>
        <w:pStyle w:val="Odsekzoznamu"/>
        <w:ind w:left="709" w:firstLine="153"/>
        <w:jc w:val="both"/>
        <w:rPr>
          <w:rFonts w:eastAsia="Times New Roman"/>
          <w:sz w:val="22"/>
          <w:szCs w:val="22"/>
        </w:rPr>
      </w:pPr>
    </w:p>
    <w:p w:rsidR="00892264" w:rsidRPr="004C0360" w:rsidRDefault="00186F5B" w:rsidP="005B7545">
      <w:pPr>
        <w:widowControl w:val="0"/>
        <w:suppressAutoHyphens/>
        <w:ind w:left="709" w:hanging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           </w:t>
      </w:r>
      <w:r w:rsidR="001424E4" w:rsidRPr="004C0360">
        <w:rPr>
          <w:rFonts w:eastAsia="Times New Roman"/>
          <w:b/>
          <w:sz w:val="22"/>
          <w:szCs w:val="22"/>
        </w:rPr>
        <w:t xml:space="preserve"> </w:t>
      </w:r>
      <w:r w:rsidR="00863643" w:rsidRPr="004C0360">
        <w:rPr>
          <w:rFonts w:eastAsia="Times New Roman"/>
          <w:b/>
          <w:sz w:val="22"/>
          <w:szCs w:val="22"/>
        </w:rPr>
        <w:t>3</w:t>
      </w:r>
      <w:r w:rsidR="003428D2" w:rsidRPr="004C0360">
        <w:rPr>
          <w:rFonts w:eastAsia="Times New Roman"/>
          <w:b/>
          <w:sz w:val="22"/>
          <w:szCs w:val="22"/>
        </w:rPr>
        <w:t>/</w:t>
      </w:r>
      <w:r w:rsidR="00080621" w:rsidRPr="004C0360">
        <w:rPr>
          <w:rFonts w:eastAsia="Times New Roman"/>
          <w:b/>
          <w:sz w:val="22"/>
          <w:szCs w:val="22"/>
        </w:rPr>
        <w:t>201</w:t>
      </w:r>
      <w:r w:rsidR="00863643" w:rsidRPr="004C0360">
        <w:rPr>
          <w:rFonts w:eastAsia="Times New Roman"/>
          <w:b/>
          <w:sz w:val="22"/>
          <w:szCs w:val="22"/>
        </w:rPr>
        <w:t>9</w:t>
      </w:r>
      <w:r w:rsidR="008D2E84" w:rsidRPr="004C0360">
        <w:rPr>
          <w:rFonts w:eastAsia="Times New Roman"/>
          <w:sz w:val="22"/>
          <w:szCs w:val="22"/>
        </w:rPr>
        <w:t xml:space="preserve"> – OZ </w:t>
      </w:r>
      <w:r w:rsidR="0013753A" w:rsidRPr="004C0360">
        <w:rPr>
          <w:rFonts w:eastAsia="Times New Roman"/>
          <w:sz w:val="22"/>
          <w:szCs w:val="22"/>
        </w:rPr>
        <w:t xml:space="preserve">schválilo </w:t>
      </w:r>
      <w:r w:rsidR="00863643" w:rsidRPr="004C0360">
        <w:rPr>
          <w:rFonts w:eastAsia="Times New Roman"/>
          <w:sz w:val="22"/>
          <w:szCs w:val="22"/>
        </w:rPr>
        <w:t xml:space="preserve">Uznesenie o spôsobe určenia kúpnej ceny pozemkov v prípade prevodu pozemkov v zmysle ustanovenia §9a, odst.8, </w:t>
      </w:r>
      <w:proofErr w:type="spellStart"/>
      <w:r w:rsidR="00863643" w:rsidRPr="004C0360">
        <w:rPr>
          <w:rFonts w:eastAsia="Times New Roman"/>
          <w:sz w:val="22"/>
          <w:szCs w:val="22"/>
        </w:rPr>
        <w:t>písm.b</w:t>
      </w:r>
      <w:proofErr w:type="spellEnd"/>
      <w:r w:rsidR="00863643" w:rsidRPr="004C0360">
        <w:rPr>
          <w:rFonts w:eastAsia="Times New Roman"/>
          <w:sz w:val="22"/>
          <w:szCs w:val="22"/>
        </w:rPr>
        <w:t xml:space="preserve">) a e) zákona č. 138/1991 Zb. z. o majetku obcí, v z. n. p. - </w:t>
      </w:r>
      <w:r w:rsidR="0013753A" w:rsidRPr="004C0360">
        <w:rPr>
          <w:rFonts w:eastAsia="Times New Roman"/>
          <w:sz w:val="22"/>
          <w:szCs w:val="22"/>
        </w:rPr>
        <w:t xml:space="preserve"> </w:t>
      </w:r>
    </w:p>
    <w:p w:rsidR="0013753A" w:rsidRPr="004C0360" w:rsidRDefault="00915309" w:rsidP="005B7545">
      <w:pPr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>4</w:t>
      </w:r>
      <w:r w:rsidR="00892264" w:rsidRPr="004C0360">
        <w:rPr>
          <w:rFonts w:eastAsia="Times New Roman"/>
          <w:b/>
          <w:sz w:val="22"/>
          <w:szCs w:val="22"/>
        </w:rPr>
        <w:t>/201</w:t>
      </w:r>
      <w:r w:rsidRPr="004C0360">
        <w:rPr>
          <w:rFonts w:eastAsia="Times New Roman"/>
          <w:b/>
          <w:sz w:val="22"/>
          <w:szCs w:val="22"/>
        </w:rPr>
        <w:t>9</w:t>
      </w:r>
      <w:r w:rsidR="00892264" w:rsidRPr="004C0360">
        <w:rPr>
          <w:rFonts w:eastAsia="Times New Roman"/>
          <w:sz w:val="22"/>
          <w:szCs w:val="22"/>
        </w:rPr>
        <w:t xml:space="preserve"> –OZ </w:t>
      </w:r>
      <w:r w:rsidR="0013753A" w:rsidRPr="004C0360">
        <w:rPr>
          <w:rFonts w:eastAsia="Times New Roman"/>
          <w:sz w:val="22"/>
          <w:szCs w:val="22"/>
        </w:rPr>
        <w:t xml:space="preserve">schválilo </w:t>
      </w:r>
      <w:r w:rsidRPr="004C0360">
        <w:rPr>
          <w:rFonts w:eastAsia="Times New Roman"/>
          <w:sz w:val="22"/>
          <w:szCs w:val="22"/>
        </w:rPr>
        <w:t xml:space="preserve">prevod majetku obce, </w:t>
      </w:r>
      <w:r w:rsidR="00EF1E73" w:rsidRPr="004C0360">
        <w:rPr>
          <w:rFonts w:eastAsia="Times New Roman"/>
          <w:sz w:val="22"/>
          <w:szCs w:val="22"/>
        </w:rPr>
        <w:t xml:space="preserve">pre </w:t>
      </w:r>
      <w:r w:rsidR="008803F9" w:rsidRPr="004C0360">
        <w:rPr>
          <w:rFonts w:eastAsia="Times New Roman"/>
          <w:sz w:val="22"/>
          <w:szCs w:val="22"/>
        </w:rPr>
        <w:t>Ladislav Emrich st. a </w:t>
      </w:r>
      <w:proofErr w:type="spellStart"/>
      <w:r w:rsidR="008803F9" w:rsidRPr="004C0360">
        <w:rPr>
          <w:rFonts w:eastAsia="Times New Roman"/>
          <w:sz w:val="22"/>
          <w:szCs w:val="22"/>
        </w:rPr>
        <w:t>ml.,</w:t>
      </w:r>
      <w:r w:rsidRPr="004C0360">
        <w:rPr>
          <w:rFonts w:eastAsia="Times New Roman"/>
          <w:sz w:val="22"/>
          <w:szCs w:val="22"/>
        </w:rPr>
        <w:t>v</w:t>
      </w:r>
      <w:proofErr w:type="spellEnd"/>
      <w:r w:rsidRPr="004C0360">
        <w:rPr>
          <w:rFonts w:eastAsia="Times New Roman"/>
          <w:sz w:val="22"/>
          <w:szCs w:val="22"/>
        </w:rPr>
        <w:t> zmysle Uznesenia č.3/2019</w:t>
      </w:r>
      <w:r w:rsidR="00EF1E73" w:rsidRPr="004C0360">
        <w:rPr>
          <w:rFonts w:eastAsia="Times New Roman"/>
          <w:sz w:val="22"/>
          <w:szCs w:val="22"/>
        </w:rPr>
        <w:t xml:space="preserve"> – KÚ už vydal Rozhodnutie o vklade</w:t>
      </w:r>
    </w:p>
    <w:p w:rsidR="001424E4" w:rsidRPr="004C0360" w:rsidRDefault="008803F9" w:rsidP="005B7545">
      <w:pPr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>5</w:t>
      </w:r>
      <w:r w:rsidR="00892264" w:rsidRPr="004C0360">
        <w:rPr>
          <w:rFonts w:eastAsia="Times New Roman"/>
          <w:b/>
          <w:sz w:val="22"/>
          <w:szCs w:val="22"/>
        </w:rPr>
        <w:t>/201</w:t>
      </w:r>
      <w:r w:rsidRPr="004C0360">
        <w:rPr>
          <w:rFonts w:eastAsia="Times New Roman"/>
          <w:b/>
          <w:sz w:val="22"/>
          <w:szCs w:val="22"/>
        </w:rPr>
        <w:t>9</w:t>
      </w:r>
      <w:r w:rsidR="00892264" w:rsidRPr="004C0360">
        <w:rPr>
          <w:rFonts w:eastAsia="Times New Roman"/>
          <w:sz w:val="22"/>
          <w:szCs w:val="22"/>
        </w:rPr>
        <w:t xml:space="preserve"> – OZ </w:t>
      </w:r>
      <w:r w:rsidR="0013753A" w:rsidRPr="004C0360">
        <w:rPr>
          <w:rFonts w:eastAsia="Times New Roman"/>
          <w:sz w:val="22"/>
          <w:szCs w:val="22"/>
        </w:rPr>
        <w:t xml:space="preserve">schválilo </w:t>
      </w:r>
      <w:r w:rsidR="00EF1E73" w:rsidRPr="004C0360">
        <w:rPr>
          <w:rFonts w:eastAsia="Times New Roman"/>
          <w:sz w:val="22"/>
          <w:szCs w:val="22"/>
        </w:rPr>
        <w:t xml:space="preserve"> prevod majetku obce, pre Peter </w:t>
      </w:r>
      <w:proofErr w:type="spellStart"/>
      <w:r w:rsidR="00EF1E73" w:rsidRPr="004C0360">
        <w:rPr>
          <w:rFonts w:eastAsia="Times New Roman"/>
          <w:sz w:val="22"/>
          <w:szCs w:val="22"/>
        </w:rPr>
        <w:t>Moro</w:t>
      </w:r>
      <w:proofErr w:type="spellEnd"/>
      <w:r w:rsidR="00EF1E73" w:rsidRPr="004C0360">
        <w:rPr>
          <w:rFonts w:eastAsia="Times New Roman"/>
          <w:sz w:val="22"/>
          <w:szCs w:val="22"/>
        </w:rPr>
        <w:t xml:space="preserve"> a manželka </w:t>
      </w:r>
      <w:proofErr w:type="spellStart"/>
      <w:r w:rsidR="00EF1E73" w:rsidRPr="004C0360">
        <w:rPr>
          <w:rFonts w:eastAsia="Times New Roman"/>
          <w:sz w:val="22"/>
          <w:szCs w:val="22"/>
        </w:rPr>
        <w:t>Em</w:t>
      </w:r>
      <w:r w:rsidR="004C0360">
        <w:rPr>
          <w:rFonts w:eastAsia="Times New Roman"/>
          <w:sz w:val="22"/>
          <w:szCs w:val="22"/>
        </w:rPr>
        <w:t>í</w:t>
      </w:r>
      <w:r w:rsidR="00EF1E73" w:rsidRPr="004C0360">
        <w:rPr>
          <w:rFonts w:eastAsia="Times New Roman"/>
          <w:sz w:val="22"/>
          <w:szCs w:val="22"/>
        </w:rPr>
        <w:t>lia,v</w:t>
      </w:r>
      <w:proofErr w:type="spellEnd"/>
      <w:r w:rsidR="00EF1E73" w:rsidRPr="004C0360">
        <w:rPr>
          <w:rFonts w:eastAsia="Times New Roman"/>
          <w:sz w:val="22"/>
          <w:szCs w:val="22"/>
        </w:rPr>
        <w:t> zmysle Uznesenia č.3/2019 – KÚ už vydal Rozhodnutie o vklade</w:t>
      </w:r>
    </w:p>
    <w:p w:rsidR="00EF1E73" w:rsidRPr="004C0360" w:rsidRDefault="00EF1E73" w:rsidP="00EF1E73">
      <w:pPr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>6</w:t>
      </w:r>
      <w:r w:rsidR="001424E4" w:rsidRPr="004C0360">
        <w:rPr>
          <w:rFonts w:eastAsia="Times New Roman"/>
          <w:b/>
          <w:sz w:val="22"/>
          <w:szCs w:val="22"/>
        </w:rPr>
        <w:t xml:space="preserve">/2019 </w:t>
      </w:r>
      <w:r w:rsidR="00B060C0" w:rsidRPr="004C0360">
        <w:rPr>
          <w:rFonts w:eastAsia="Times New Roman"/>
          <w:b/>
          <w:sz w:val="22"/>
          <w:szCs w:val="22"/>
        </w:rPr>
        <w:t>-</w:t>
      </w:r>
      <w:r w:rsidR="001424E4" w:rsidRPr="004C0360">
        <w:rPr>
          <w:rFonts w:eastAsia="Times New Roman"/>
          <w:sz w:val="22"/>
          <w:szCs w:val="22"/>
        </w:rPr>
        <w:t xml:space="preserve"> OZ s</w:t>
      </w:r>
      <w:r w:rsidR="00B060C0" w:rsidRPr="004C0360">
        <w:rPr>
          <w:rFonts w:eastAsia="Times New Roman"/>
          <w:sz w:val="22"/>
          <w:szCs w:val="22"/>
        </w:rPr>
        <w:t>ch</w:t>
      </w:r>
      <w:r w:rsidR="001424E4" w:rsidRPr="004C0360">
        <w:rPr>
          <w:rFonts w:eastAsia="Times New Roman"/>
          <w:sz w:val="22"/>
          <w:szCs w:val="22"/>
        </w:rPr>
        <w:t>válilo</w:t>
      </w:r>
      <w:r w:rsidR="0013753A" w:rsidRPr="004C0360">
        <w:rPr>
          <w:rFonts w:eastAsia="Times New Roman"/>
          <w:sz w:val="22"/>
          <w:szCs w:val="22"/>
        </w:rPr>
        <w:t xml:space="preserve"> </w:t>
      </w:r>
      <w:r w:rsidRPr="004C0360">
        <w:rPr>
          <w:rFonts w:eastAsia="Times New Roman"/>
          <w:sz w:val="22"/>
          <w:szCs w:val="22"/>
        </w:rPr>
        <w:t xml:space="preserve"> prevod majetku obce, pre Elena </w:t>
      </w:r>
      <w:proofErr w:type="spellStart"/>
      <w:r w:rsidRPr="004C0360">
        <w:rPr>
          <w:rFonts w:eastAsia="Times New Roman"/>
          <w:sz w:val="22"/>
          <w:szCs w:val="22"/>
        </w:rPr>
        <w:t>Tomancová,v</w:t>
      </w:r>
      <w:proofErr w:type="spellEnd"/>
      <w:r w:rsidRPr="004C0360">
        <w:rPr>
          <w:rFonts w:eastAsia="Times New Roman"/>
          <w:sz w:val="22"/>
          <w:szCs w:val="22"/>
        </w:rPr>
        <w:t> zmysle Uznesenia č.3/2019 – KÚ už vydal Rozhodnutie o vklade</w:t>
      </w:r>
    </w:p>
    <w:p w:rsidR="00B060C0" w:rsidRPr="004C0360" w:rsidRDefault="00EF1E73" w:rsidP="00B060C0">
      <w:pPr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>Bod 5 –</w:t>
      </w:r>
      <w:r w:rsidRPr="004C0360">
        <w:rPr>
          <w:rFonts w:eastAsia="Times New Roman"/>
          <w:sz w:val="22"/>
          <w:szCs w:val="22"/>
        </w:rPr>
        <w:t xml:space="preserve"> OZ prerokovalo žiadosť Veroniky </w:t>
      </w:r>
      <w:proofErr w:type="spellStart"/>
      <w:r w:rsidRPr="004C0360">
        <w:rPr>
          <w:rFonts w:eastAsia="Times New Roman"/>
          <w:sz w:val="22"/>
          <w:szCs w:val="22"/>
        </w:rPr>
        <w:t>Havlíkovej</w:t>
      </w:r>
      <w:proofErr w:type="spellEnd"/>
      <w:r w:rsidRPr="004C0360">
        <w:rPr>
          <w:rFonts w:eastAsia="Times New Roman"/>
          <w:sz w:val="22"/>
          <w:szCs w:val="22"/>
        </w:rPr>
        <w:t xml:space="preserve"> o kúpu obecného pozemku. OZ konštatovalo, že predajom, alebo prenájmom by sa obmedzili možnosti ďalšieho</w:t>
      </w:r>
      <w:r w:rsidR="00FC41E3" w:rsidRPr="004C0360">
        <w:rPr>
          <w:rFonts w:eastAsia="Times New Roman"/>
          <w:sz w:val="22"/>
          <w:szCs w:val="22"/>
        </w:rPr>
        <w:t xml:space="preserve"> využitia pozemku susediaceho s vodným tokom a preto bude žiadosť opätovne prerokovaná po geodetickom zameraní kanála</w:t>
      </w:r>
      <w:r w:rsidR="009E60FD" w:rsidRPr="004C0360">
        <w:rPr>
          <w:rFonts w:eastAsia="Times New Roman"/>
          <w:sz w:val="22"/>
          <w:szCs w:val="22"/>
        </w:rPr>
        <w:t>.</w:t>
      </w:r>
    </w:p>
    <w:p w:rsidR="00B060C0" w:rsidRPr="004C0360" w:rsidRDefault="009E60FD" w:rsidP="00B060C0">
      <w:pPr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>7/2019</w:t>
      </w:r>
      <w:r w:rsidR="00B060C0" w:rsidRPr="004C0360">
        <w:rPr>
          <w:rFonts w:eastAsia="Times New Roman"/>
          <w:b/>
          <w:sz w:val="22"/>
          <w:szCs w:val="22"/>
        </w:rPr>
        <w:t xml:space="preserve"> </w:t>
      </w:r>
      <w:r w:rsidR="00B060C0" w:rsidRPr="004C0360">
        <w:rPr>
          <w:rFonts w:eastAsia="Times New Roman"/>
          <w:sz w:val="22"/>
          <w:szCs w:val="22"/>
        </w:rPr>
        <w:t xml:space="preserve">-  OZ schválilo </w:t>
      </w:r>
      <w:r w:rsidRPr="004C0360">
        <w:rPr>
          <w:rFonts w:eastAsia="Times New Roman"/>
          <w:sz w:val="22"/>
          <w:szCs w:val="22"/>
        </w:rPr>
        <w:t xml:space="preserve">kúpu pozemku od </w:t>
      </w:r>
      <w:proofErr w:type="spellStart"/>
      <w:r w:rsidRPr="004C0360">
        <w:rPr>
          <w:rFonts w:eastAsia="Times New Roman"/>
          <w:sz w:val="22"/>
          <w:szCs w:val="22"/>
        </w:rPr>
        <w:t>Fiedler</w:t>
      </w:r>
      <w:proofErr w:type="spellEnd"/>
      <w:r w:rsidRPr="004C0360">
        <w:rPr>
          <w:rFonts w:eastAsia="Times New Roman"/>
          <w:sz w:val="22"/>
          <w:szCs w:val="22"/>
        </w:rPr>
        <w:t xml:space="preserve"> </w:t>
      </w:r>
      <w:proofErr w:type="spellStart"/>
      <w:r w:rsidRPr="004C0360">
        <w:rPr>
          <w:rFonts w:eastAsia="Times New Roman"/>
          <w:sz w:val="22"/>
          <w:szCs w:val="22"/>
        </w:rPr>
        <w:t>Ewald</w:t>
      </w:r>
      <w:proofErr w:type="spellEnd"/>
      <w:r w:rsidRPr="004C0360">
        <w:rPr>
          <w:rFonts w:eastAsia="Times New Roman"/>
          <w:sz w:val="22"/>
          <w:szCs w:val="22"/>
        </w:rPr>
        <w:t>, za cenu 18.000,- EUR – KÚ vydal Rozhodnutie o vklade</w:t>
      </w:r>
      <w:r w:rsidR="00B060C0" w:rsidRPr="004C0360">
        <w:rPr>
          <w:rFonts w:eastAsia="Times New Roman"/>
          <w:sz w:val="22"/>
          <w:szCs w:val="22"/>
        </w:rPr>
        <w:t>.</w:t>
      </w:r>
    </w:p>
    <w:p w:rsidR="00B060C0" w:rsidRPr="004C0360" w:rsidRDefault="009E60FD" w:rsidP="00B060C0">
      <w:pPr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>8/2019</w:t>
      </w:r>
      <w:r w:rsidR="00B060C0" w:rsidRPr="004C0360">
        <w:rPr>
          <w:rFonts w:eastAsia="Times New Roman"/>
          <w:b/>
          <w:sz w:val="22"/>
          <w:szCs w:val="22"/>
        </w:rPr>
        <w:t xml:space="preserve"> </w:t>
      </w:r>
      <w:r w:rsidR="00B060C0" w:rsidRPr="004C0360">
        <w:rPr>
          <w:rFonts w:eastAsia="Times New Roman"/>
          <w:sz w:val="22"/>
          <w:szCs w:val="22"/>
        </w:rPr>
        <w:t xml:space="preserve">– OZ </w:t>
      </w:r>
      <w:r w:rsidRPr="004C0360">
        <w:rPr>
          <w:rFonts w:eastAsia="Times New Roman"/>
          <w:sz w:val="22"/>
          <w:szCs w:val="22"/>
        </w:rPr>
        <w:t>ne</w:t>
      </w:r>
      <w:r w:rsidR="00B060C0" w:rsidRPr="004C0360">
        <w:rPr>
          <w:rFonts w:eastAsia="Times New Roman"/>
          <w:sz w:val="22"/>
          <w:szCs w:val="22"/>
        </w:rPr>
        <w:t>schválilo</w:t>
      </w:r>
      <w:r w:rsidRPr="004C0360">
        <w:rPr>
          <w:rFonts w:eastAsia="Times New Roman"/>
          <w:sz w:val="22"/>
          <w:szCs w:val="22"/>
        </w:rPr>
        <w:t xml:space="preserve"> podanie žiadosti o</w:t>
      </w:r>
      <w:r w:rsidR="00C63001" w:rsidRPr="004C0360">
        <w:rPr>
          <w:rFonts w:eastAsia="Times New Roman"/>
          <w:sz w:val="22"/>
          <w:szCs w:val="22"/>
        </w:rPr>
        <w:t> </w:t>
      </w:r>
      <w:r w:rsidRPr="004C0360">
        <w:rPr>
          <w:rFonts w:eastAsia="Times New Roman"/>
          <w:sz w:val="22"/>
          <w:szCs w:val="22"/>
        </w:rPr>
        <w:t>dotáciu</w:t>
      </w:r>
      <w:r w:rsidR="00C63001" w:rsidRPr="004C0360">
        <w:rPr>
          <w:rFonts w:eastAsia="Times New Roman"/>
          <w:sz w:val="22"/>
          <w:szCs w:val="22"/>
        </w:rPr>
        <w:t xml:space="preserve"> </w:t>
      </w:r>
      <w:r w:rsidR="004C0360">
        <w:rPr>
          <w:rFonts w:eastAsia="Times New Roman"/>
          <w:sz w:val="22"/>
          <w:szCs w:val="22"/>
        </w:rPr>
        <w:t>z</w:t>
      </w:r>
      <w:r w:rsidR="00C63001" w:rsidRPr="004C0360">
        <w:rPr>
          <w:rFonts w:eastAsia="Times New Roman"/>
          <w:sz w:val="22"/>
          <w:szCs w:val="22"/>
        </w:rPr>
        <w:t> Výzvy Rady vlády</w:t>
      </w:r>
      <w:r w:rsidR="00B060C0" w:rsidRPr="004C0360">
        <w:rPr>
          <w:rFonts w:eastAsia="Times New Roman"/>
          <w:sz w:val="22"/>
          <w:szCs w:val="22"/>
        </w:rPr>
        <w:t xml:space="preserve"> </w:t>
      </w:r>
      <w:r w:rsidR="004C0360">
        <w:rPr>
          <w:rFonts w:eastAsia="Times New Roman"/>
          <w:sz w:val="22"/>
          <w:szCs w:val="22"/>
        </w:rPr>
        <w:t>SR na prevenciu kriminality</w:t>
      </w:r>
    </w:p>
    <w:p w:rsidR="0024776B" w:rsidRPr="004C0360" w:rsidRDefault="0024776B" w:rsidP="0024776B">
      <w:pPr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9/2019 </w:t>
      </w:r>
      <w:r w:rsidRPr="004C0360">
        <w:rPr>
          <w:rFonts w:eastAsia="Times New Roman"/>
          <w:sz w:val="22"/>
          <w:szCs w:val="22"/>
        </w:rPr>
        <w:t xml:space="preserve">– OZ schválilo zmenu rozpočtu č. 1/2019 – zmena je vykonaná v účtovnej evidencii. </w:t>
      </w:r>
    </w:p>
    <w:p w:rsidR="0024776B" w:rsidRPr="004C0360" w:rsidRDefault="0024776B" w:rsidP="0024776B">
      <w:pPr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10/2019 </w:t>
      </w:r>
      <w:r w:rsidRPr="004C0360">
        <w:rPr>
          <w:rFonts w:eastAsia="Times New Roman"/>
          <w:sz w:val="22"/>
          <w:szCs w:val="22"/>
        </w:rPr>
        <w:t>– OZ vzalo na vedomie Správu HK o kontrolnej činnosti za rok 2018.</w:t>
      </w:r>
    </w:p>
    <w:p w:rsidR="0024776B" w:rsidRPr="004C0360" w:rsidRDefault="0024776B" w:rsidP="0024776B">
      <w:pPr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11/2019 </w:t>
      </w:r>
      <w:r w:rsidRPr="004C0360">
        <w:rPr>
          <w:rFonts w:eastAsia="Times New Roman"/>
          <w:sz w:val="22"/>
          <w:szCs w:val="22"/>
        </w:rPr>
        <w:t>– OZ schválilo zmenu Uznesenia č. 53/2018 – uzatvorenie zmluvy o nájme rozšírenej distribučnej siete. – Zmluva o nájme bola podpísaná a zverejnená</w:t>
      </w:r>
    </w:p>
    <w:p w:rsidR="0024776B" w:rsidRPr="004C0360" w:rsidRDefault="0024776B" w:rsidP="0024776B">
      <w:pPr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12/2019 </w:t>
      </w:r>
      <w:r w:rsidRPr="004C0360">
        <w:rPr>
          <w:rFonts w:eastAsia="Times New Roman"/>
          <w:sz w:val="22"/>
          <w:szCs w:val="22"/>
        </w:rPr>
        <w:t>– OZ schválilo prenájom pozemku obcou od Rímskokatolíckej cirkvi. – zmluva bola podpísaná a zverejnená</w:t>
      </w:r>
    </w:p>
    <w:p w:rsidR="0024776B" w:rsidRPr="004C0360" w:rsidRDefault="0024776B" w:rsidP="0024776B">
      <w:pPr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13/2019 </w:t>
      </w:r>
      <w:r w:rsidRPr="004C0360">
        <w:rPr>
          <w:rFonts w:eastAsia="Times New Roman"/>
          <w:sz w:val="22"/>
          <w:szCs w:val="22"/>
        </w:rPr>
        <w:t>– OZ</w:t>
      </w:r>
      <w:r w:rsidR="004C0360">
        <w:rPr>
          <w:rFonts w:eastAsia="Times New Roman"/>
          <w:sz w:val="22"/>
          <w:szCs w:val="22"/>
        </w:rPr>
        <w:t xml:space="preserve"> schválilo </w:t>
      </w:r>
      <w:r w:rsidRPr="004C0360">
        <w:rPr>
          <w:rFonts w:eastAsia="Times New Roman"/>
          <w:sz w:val="22"/>
          <w:szCs w:val="22"/>
        </w:rPr>
        <w:t xml:space="preserve"> Komunitný plán sociálnych služieb obce Moravský Svätý Ján</w:t>
      </w:r>
    </w:p>
    <w:p w:rsidR="0024776B" w:rsidRPr="004C0360" w:rsidRDefault="0024776B" w:rsidP="0024776B">
      <w:pPr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14/2019 </w:t>
      </w:r>
      <w:r w:rsidRPr="004C0360">
        <w:rPr>
          <w:rFonts w:eastAsia="Times New Roman"/>
          <w:sz w:val="22"/>
          <w:szCs w:val="22"/>
        </w:rPr>
        <w:t>– OZ schválilo pridelenie nájomných bytov v bytovom dome č. 920, s nástupom 1.3.2019.</w:t>
      </w:r>
    </w:p>
    <w:p w:rsidR="00431337" w:rsidRPr="004C0360" w:rsidRDefault="00431337" w:rsidP="005B7545">
      <w:pPr>
        <w:widowControl w:val="0"/>
        <w:tabs>
          <w:tab w:val="left" w:pos="1843"/>
        </w:tabs>
        <w:suppressAutoHyphens/>
        <w:ind w:left="709"/>
        <w:rPr>
          <w:rFonts w:eastAsia="Times New Roman"/>
          <w:sz w:val="22"/>
          <w:szCs w:val="22"/>
        </w:rPr>
      </w:pPr>
    </w:p>
    <w:p w:rsidR="00B30263" w:rsidRPr="004C0360" w:rsidRDefault="00B30263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4C0360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5D1610" w:rsidRPr="004C0360">
        <w:rPr>
          <w:rFonts w:eastAsia="Times New Roman"/>
          <w:b/>
          <w:sz w:val="22"/>
          <w:szCs w:val="22"/>
          <w:u w:val="single"/>
        </w:rPr>
        <w:t>16</w:t>
      </w:r>
      <w:r w:rsidRPr="004C0360">
        <w:rPr>
          <w:rFonts w:eastAsia="Times New Roman"/>
          <w:b/>
          <w:sz w:val="22"/>
          <w:szCs w:val="22"/>
          <w:u w:val="single"/>
        </w:rPr>
        <w:t>/201</w:t>
      </w:r>
      <w:r w:rsidR="00B060C0" w:rsidRPr="004C0360">
        <w:rPr>
          <w:rFonts w:eastAsia="Times New Roman"/>
          <w:b/>
          <w:sz w:val="22"/>
          <w:szCs w:val="22"/>
          <w:u w:val="single"/>
        </w:rPr>
        <w:t>9</w:t>
      </w:r>
    </w:p>
    <w:p w:rsidR="00B30263" w:rsidRPr="004C0360" w:rsidRDefault="00B30263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</w:p>
    <w:p w:rsidR="00B30263" w:rsidRPr="004C0360" w:rsidRDefault="00B30263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>Obecné zastupiteľstvo v</w:t>
      </w:r>
      <w:r w:rsidR="002B71B5" w:rsidRPr="004C0360">
        <w:rPr>
          <w:rFonts w:eastAsia="Times New Roman"/>
          <w:sz w:val="22"/>
          <w:szCs w:val="22"/>
        </w:rPr>
        <w:t> </w:t>
      </w:r>
      <w:r w:rsidRPr="004C0360">
        <w:rPr>
          <w:rFonts w:eastAsia="Times New Roman"/>
          <w:sz w:val="22"/>
          <w:szCs w:val="22"/>
        </w:rPr>
        <w:t>Moravskom</w:t>
      </w:r>
      <w:r w:rsidR="002B71B5" w:rsidRPr="004C0360">
        <w:rPr>
          <w:rFonts w:eastAsia="Times New Roman"/>
          <w:sz w:val="22"/>
          <w:szCs w:val="22"/>
        </w:rPr>
        <w:t xml:space="preserve"> Svätom</w:t>
      </w:r>
      <w:r w:rsidRPr="004C0360">
        <w:rPr>
          <w:rFonts w:eastAsia="Times New Roman"/>
          <w:sz w:val="22"/>
          <w:szCs w:val="22"/>
        </w:rPr>
        <w:t xml:space="preserve"> </w:t>
      </w:r>
      <w:proofErr w:type="spellStart"/>
      <w:r w:rsidRPr="004C0360">
        <w:rPr>
          <w:rFonts w:eastAsia="Times New Roman"/>
          <w:sz w:val="22"/>
          <w:szCs w:val="22"/>
        </w:rPr>
        <w:t>Jáne</w:t>
      </w:r>
      <w:proofErr w:type="spellEnd"/>
      <w:r w:rsidRPr="004C0360">
        <w:rPr>
          <w:rFonts w:eastAsia="Times New Roman"/>
          <w:sz w:val="22"/>
          <w:szCs w:val="22"/>
        </w:rPr>
        <w:t>:</w:t>
      </w:r>
    </w:p>
    <w:p w:rsidR="00B30263" w:rsidRPr="004C0360" w:rsidRDefault="00B30263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A: prerokovalo </w:t>
      </w:r>
      <w:r w:rsidRPr="004C0360">
        <w:rPr>
          <w:rFonts w:eastAsia="Times New Roman"/>
          <w:sz w:val="22"/>
          <w:szCs w:val="22"/>
        </w:rPr>
        <w:t>plnenie uznesení</w:t>
      </w:r>
      <w:r w:rsidRPr="004C0360">
        <w:rPr>
          <w:rFonts w:eastAsia="Times New Roman"/>
          <w:b/>
          <w:sz w:val="22"/>
          <w:szCs w:val="22"/>
        </w:rPr>
        <w:t xml:space="preserve"> </w:t>
      </w:r>
      <w:r w:rsidRPr="004C0360">
        <w:rPr>
          <w:rFonts w:eastAsia="Times New Roman"/>
          <w:sz w:val="22"/>
          <w:szCs w:val="22"/>
        </w:rPr>
        <w:t>zasadania</w:t>
      </w:r>
      <w:r w:rsidR="00324A8A" w:rsidRPr="004C0360">
        <w:rPr>
          <w:rFonts w:eastAsia="Times New Roman"/>
          <w:sz w:val="22"/>
          <w:szCs w:val="22"/>
        </w:rPr>
        <w:t xml:space="preserve"> </w:t>
      </w:r>
      <w:r w:rsidR="008F49A5" w:rsidRPr="004C0360">
        <w:rPr>
          <w:rFonts w:eastAsia="Times New Roman"/>
          <w:sz w:val="22"/>
          <w:szCs w:val="22"/>
        </w:rPr>
        <w:t xml:space="preserve">OZ </w:t>
      </w:r>
      <w:r w:rsidR="00324A8A" w:rsidRPr="004C0360">
        <w:rPr>
          <w:rFonts w:eastAsia="Times New Roman"/>
          <w:sz w:val="22"/>
          <w:szCs w:val="22"/>
        </w:rPr>
        <w:t xml:space="preserve">konaného dňa </w:t>
      </w:r>
      <w:r w:rsidR="005D1610" w:rsidRPr="004C0360">
        <w:rPr>
          <w:rFonts w:eastAsia="Times New Roman"/>
          <w:sz w:val="22"/>
          <w:szCs w:val="22"/>
        </w:rPr>
        <w:t>21</w:t>
      </w:r>
      <w:r w:rsidR="00E50A8B" w:rsidRPr="004C0360">
        <w:rPr>
          <w:rFonts w:eastAsia="Times New Roman"/>
          <w:sz w:val="22"/>
          <w:szCs w:val="22"/>
        </w:rPr>
        <w:t>.</w:t>
      </w:r>
      <w:r w:rsidR="005D1610" w:rsidRPr="004C0360">
        <w:rPr>
          <w:rFonts w:eastAsia="Times New Roman"/>
          <w:sz w:val="22"/>
          <w:szCs w:val="22"/>
        </w:rPr>
        <w:t>02</w:t>
      </w:r>
      <w:r w:rsidR="00E50A8B" w:rsidRPr="004C0360">
        <w:rPr>
          <w:rFonts w:eastAsia="Times New Roman"/>
          <w:sz w:val="22"/>
          <w:szCs w:val="22"/>
        </w:rPr>
        <w:t>.201</w:t>
      </w:r>
      <w:r w:rsidR="005D1610" w:rsidRPr="004C0360">
        <w:rPr>
          <w:rFonts w:eastAsia="Times New Roman"/>
          <w:sz w:val="22"/>
          <w:szCs w:val="22"/>
        </w:rPr>
        <w:t>9</w:t>
      </w:r>
      <w:r w:rsidRPr="004C0360">
        <w:rPr>
          <w:rFonts w:eastAsia="Times New Roman"/>
          <w:sz w:val="22"/>
          <w:szCs w:val="22"/>
        </w:rPr>
        <w:t xml:space="preserve"> </w:t>
      </w:r>
    </w:p>
    <w:p w:rsidR="00B30263" w:rsidRPr="004C0360" w:rsidRDefault="006242B2" w:rsidP="006242B2">
      <w:pPr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           </w:t>
      </w:r>
      <w:r w:rsidR="00B30263" w:rsidRPr="004C0360">
        <w:rPr>
          <w:rFonts w:eastAsia="Times New Roman"/>
          <w:b/>
          <w:sz w:val="22"/>
          <w:szCs w:val="22"/>
        </w:rPr>
        <w:t xml:space="preserve"> B: Berie na vedomie  </w:t>
      </w:r>
      <w:r w:rsidR="00DC5D93" w:rsidRPr="004C0360">
        <w:rPr>
          <w:rFonts w:eastAsia="Times New Roman"/>
          <w:sz w:val="22"/>
          <w:szCs w:val="22"/>
        </w:rPr>
        <w:t>plnenie uznesení</w:t>
      </w:r>
      <w:r w:rsidR="00DC5D93" w:rsidRPr="004C0360">
        <w:rPr>
          <w:rFonts w:eastAsia="Times New Roman"/>
          <w:b/>
          <w:sz w:val="22"/>
          <w:szCs w:val="22"/>
        </w:rPr>
        <w:t xml:space="preserve"> </w:t>
      </w:r>
      <w:r w:rsidR="00DC5D93" w:rsidRPr="004C0360">
        <w:rPr>
          <w:rFonts w:eastAsia="Times New Roman"/>
          <w:sz w:val="22"/>
          <w:szCs w:val="22"/>
        </w:rPr>
        <w:t xml:space="preserve">predchádzajúceho zasadania OZ </w:t>
      </w:r>
      <w:r w:rsidR="00B30263" w:rsidRPr="004C0360">
        <w:rPr>
          <w:rFonts w:eastAsia="Times New Roman"/>
          <w:sz w:val="22"/>
          <w:szCs w:val="22"/>
        </w:rPr>
        <w:t xml:space="preserve"> </w:t>
      </w:r>
    </w:p>
    <w:p w:rsidR="00B30263" w:rsidRPr="004C0360" w:rsidRDefault="00B30263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</w:p>
    <w:p w:rsidR="00B30263" w:rsidRPr="004C0360" w:rsidRDefault="00B30263" w:rsidP="005B7545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973386" w:rsidRPr="004C0360">
        <w:rPr>
          <w:rFonts w:eastAsia="Times New Roman"/>
          <w:sz w:val="22"/>
          <w:szCs w:val="22"/>
        </w:rPr>
        <w:t xml:space="preserve"> </w:t>
      </w:r>
      <w:r w:rsidR="00172234">
        <w:rPr>
          <w:rFonts w:eastAsia="Times New Roman"/>
          <w:sz w:val="22"/>
          <w:szCs w:val="22"/>
        </w:rPr>
        <w:t>9</w:t>
      </w:r>
    </w:p>
    <w:p w:rsidR="008F49A5" w:rsidRPr="004C0360" w:rsidRDefault="00B30263" w:rsidP="005B7545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    </w:t>
      </w:r>
    </w:p>
    <w:p w:rsidR="00003FB4" w:rsidRPr="004C0360" w:rsidRDefault="000867AD" w:rsidP="007A4C86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      </w:t>
      </w:r>
      <w:r w:rsidR="00B30263" w:rsidRPr="004C0360">
        <w:rPr>
          <w:rFonts w:eastAsia="Times New Roman"/>
          <w:sz w:val="22"/>
          <w:szCs w:val="22"/>
        </w:rPr>
        <w:t xml:space="preserve">  Za:    </w:t>
      </w:r>
      <w:r w:rsidR="00172234">
        <w:rPr>
          <w:rFonts w:eastAsia="Times New Roman"/>
          <w:sz w:val="22"/>
          <w:szCs w:val="22"/>
        </w:rPr>
        <w:t>9</w:t>
      </w:r>
      <w:r w:rsidR="00B30263" w:rsidRPr="004C0360">
        <w:rPr>
          <w:rFonts w:eastAsia="Times New Roman"/>
          <w:sz w:val="22"/>
          <w:szCs w:val="22"/>
        </w:rPr>
        <w:t xml:space="preserve">                                              proti:</w:t>
      </w:r>
      <w:r w:rsidR="00973386" w:rsidRPr="004C0360">
        <w:rPr>
          <w:rFonts w:eastAsia="Times New Roman"/>
          <w:sz w:val="22"/>
          <w:szCs w:val="22"/>
        </w:rPr>
        <w:t xml:space="preserve"> </w:t>
      </w:r>
      <w:r w:rsidR="00172234">
        <w:rPr>
          <w:rFonts w:eastAsia="Times New Roman"/>
          <w:sz w:val="22"/>
          <w:szCs w:val="22"/>
        </w:rPr>
        <w:t>0</w:t>
      </w:r>
      <w:r w:rsidR="00973386" w:rsidRPr="004C0360">
        <w:rPr>
          <w:rFonts w:eastAsia="Times New Roman"/>
          <w:sz w:val="22"/>
          <w:szCs w:val="22"/>
        </w:rPr>
        <w:t xml:space="preserve"> </w:t>
      </w:r>
      <w:r w:rsidR="00B30263" w:rsidRPr="004C0360">
        <w:rPr>
          <w:rFonts w:eastAsia="Times New Roman"/>
          <w:sz w:val="22"/>
          <w:szCs w:val="22"/>
        </w:rPr>
        <w:tab/>
      </w:r>
      <w:r w:rsidR="00B30263" w:rsidRPr="004C0360">
        <w:rPr>
          <w:rFonts w:eastAsia="Times New Roman"/>
          <w:sz w:val="22"/>
          <w:szCs w:val="22"/>
        </w:rPr>
        <w:tab/>
      </w:r>
      <w:r w:rsidR="00B30263" w:rsidRPr="004C0360">
        <w:rPr>
          <w:rFonts w:eastAsia="Times New Roman"/>
          <w:sz w:val="22"/>
          <w:szCs w:val="22"/>
        </w:rPr>
        <w:tab/>
      </w:r>
      <w:r w:rsidR="00B30263" w:rsidRPr="004C0360">
        <w:rPr>
          <w:rFonts w:eastAsia="Times New Roman"/>
          <w:sz w:val="22"/>
          <w:szCs w:val="22"/>
        </w:rPr>
        <w:tab/>
        <w:t>zdržal sa:</w:t>
      </w:r>
      <w:r w:rsidR="00973386" w:rsidRPr="004C0360">
        <w:rPr>
          <w:rFonts w:eastAsia="Times New Roman"/>
          <w:sz w:val="22"/>
          <w:szCs w:val="22"/>
        </w:rPr>
        <w:t xml:space="preserve"> </w:t>
      </w:r>
      <w:r w:rsidR="00172234">
        <w:rPr>
          <w:rFonts w:eastAsia="Times New Roman"/>
          <w:sz w:val="22"/>
          <w:szCs w:val="22"/>
        </w:rPr>
        <w:t>0</w:t>
      </w:r>
    </w:p>
    <w:p w:rsidR="00DC5D93" w:rsidRPr="004C0360" w:rsidRDefault="00DC5D93" w:rsidP="005B7545">
      <w:pPr>
        <w:pStyle w:val="Odsekzoznamu"/>
        <w:ind w:left="709"/>
        <w:rPr>
          <w:b/>
          <w:bCs/>
          <w:sz w:val="22"/>
          <w:szCs w:val="22"/>
        </w:rPr>
      </w:pPr>
    </w:p>
    <w:p w:rsidR="00420531" w:rsidRPr="00172234" w:rsidRDefault="00172234" w:rsidP="00172234">
      <w:pPr>
        <w:widowControl w:val="0"/>
        <w:tabs>
          <w:tab w:val="left" w:pos="426"/>
        </w:tabs>
        <w:spacing w:before="100" w:after="100"/>
        <w:ind w:left="708"/>
        <w:contextualSpacing/>
        <w:rPr>
          <w:b/>
          <w:sz w:val="22"/>
          <w:szCs w:val="22"/>
          <w:u w:val="single"/>
        </w:rPr>
      </w:pPr>
      <w:r w:rsidRPr="00172234">
        <w:rPr>
          <w:b/>
          <w:bCs/>
          <w:sz w:val="22"/>
          <w:szCs w:val="22"/>
          <w:u w:val="single"/>
        </w:rPr>
        <w:t xml:space="preserve">K bodu programu č. 3  - </w:t>
      </w:r>
      <w:r w:rsidR="00180A1F" w:rsidRPr="00172234">
        <w:rPr>
          <w:b/>
          <w:bCs/>
          <w:sz w:val="22"/>
          <w:szCs w:val="22"/>
          <w:u w:val="single"/>
        </w:rPr>
        <w:t xml:space="preserve">Schválenie </w:t>
      </w:r>
      <w:r w:rsidR="00420531" w:rsidRPr="00172234">
        <w:rPr>
          <w:b/>
          <w:sz w:val="22"/>
          <w:szCs w:val="22"/>
          <w:u w:val="single"/>
        </w:rPr>
        <w:t xml:space="preserve">prevodu nehnuteľného majetku obce v zmysle ustanovenia § 9a, ods. </w:t>
      </w:r>
      <w:r w:rsidRPr="00172234">
        <w:rPr>
          <w:b/>
          <w:sz w:val="22"/>
          <w:szCs w:val="22"/>
          <w:u w:val="single"/>
        </w:rPr>
        <w:t xml:space="preserve"> </w:t>
      </w:r>
      <w:r w:rsidR="00420531" w:rsidRPr="00172234">
        <w:rPr>
          <w:b/>
          <w:sz w:val="22"/>
          <w:szCs w:val="22"/>
          <w:u w:val="single"/>
        </w:rPr>
        <w:t xml:space="preserve">8 písm. e)   </w:t>
      </w:r>
      <w:r w:rsidRPr="00172234">
        <w:rPr>
          <w:b/>
          <w:sz w:val="22"/>
          <w:szCs w:val="22"/>
          <w:u w:val="single"/>
        </w:rPr>
        <w:t>zákona č. 138/1991 o majetku obcí v znení neskorších predpisov</w:t>
      </w:r>
      <w:r w:rsidR="00420531" w:rsidRPr="00172234">
        <w:rPr>
          <w:b/>
          <w:sz w:val="22"/>
          <w:szCs w:val="22"/>
          <w:u w:val="single"/>
        </w:rPr>
        <w:t xml:space="preserve">       </w:t>
      </w:r>
    </w:p>
    <w:p w:rsidR="00420531" w:rsidRPr="00172234" w:rsidRDefault="00420531" w:rsidP="00455E1B">
      <w:pPr>
        <w:widowControl w:val="0"/>
        <w:tabs>
          <w:tab w:val="left" w:pos="426"/>
        </w:tabs>
        <w:spacing w:before="100" w:after="100"/>
        <w:contextualSpacing/>
        <w:rPr>
          <w:b/>
          <w:sz w:val="22"/>
          <w:szCs w:val="22"/>
          <w:u w:val="single"/>
        </w:rPr>
      </w:pPr>
      <w:r w:rsidRPr="00172234">
        <w:rPr>
          <w:b/>
          <w:sz w:val="22"/>
          <w:szCs w:val="22"/>
          <w:u w:val="single"/>
        </w:rPr>
        <w:t xml:space="preserve">          </w:t>
      </w:r>
      <w:r w:rsidR="00455E1B" w:rsidRPr="00172234">
        <w:rPr>
          <w:b/>
          <w:sz w:val="22"/>
          <w:szCs w:val="22"/>
          <w:u w:val="single"/>
        </w:rPr>
        <w:t xml:space="preserve"> </w:t>
      </w:r>
    </w:p>
    <w:p w:rsidR="00420531" w:rsidRPr="00172234" w:rsidRDefault="00455E1B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172234">
        <w:rPr>
          <w:rFonts w:eastAsia="Times New Roman"/>
          <w:b/>
          <w:sz w:val="22"/>
          <w:szCs w:val="22"/>
          <w:u w:val="single"/>
        </w:rPr>
        <w:t xml:space="preserve"> </w:t>
      </w:r>
    </w:p>
    <w:p w:rsidR="00180A1F" w:rsidRPr="004C0360" w:rsidRDefault="00180A1F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4C0360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8C43CE" w:rsidRPr="004C0360">
        <w:rPr>
          <w:rFonts w:eastAsia="Times New Roman"/>
          <w:b/>
          <w:sz w:val="22"/>
          <w:szCs w:val="22"/>
          <w:u w:val="single"/>
        </w:rPr>
        <w:t>17</w:t>
      </w:r>
      <w:r w:rsidRPr="004C0360">
        <w:rPr>
          <w:rFonts w:eastAsia="Times New Roman"/>
          <w:b/>
          <w:sz w:val="22"/>
          <w:szCs w:val="22"/>
          <w:u w:val="single"/>
        </w:rPr>
        <w:t>/201</w:t>
      </w:r>
      <w:r w:rsidR="00420531" w:rsidRPr="004C0360">
        <w:rPr>
          <w:rFonts w:eastAsia="Times New Roman"/>
          <w:b/>
          <w:sz w:val="22"/>
          <w:szCs w:val="22"/>
          <w:u w:val="single"/>
        </w:rPr>
        <w:t>9</w:t>
      </w:r>
    </w:p>
    <w:p w:rsidR="00180A1F" w:rsidRPr="004C0360" w:rsidRDefault="00180A1F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180A1F" w:rsidRPr="004C0360" w:rsidRDefault="00180A1F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4C0360">
        <w:rPr>
          <w:rFonts w:eastAsia="Times New Roman"/>
          <w:sz w:val="22"/>
          <w:szCs w:val="22"/>
        </w:rPr>
        <w:t>Jáne</w:t>
      </w:r>
      <w:proofErr w:type="spellEnd"/>
      <w:r w:rsidRPr="004C0360">
        <w:rPr>
          <w:rFonts w:eastAsia="Times New Roman"/>
          <w:sz w:val="22"/>
          <w:szCs w:val="22"/>
        </w:rPr>
        <w:t>:</w:t>
      </w:r>
    </w:p>
    <w:p w:rsidR="00455E1B" w:rsidRPr="004C0360" w:rsidRDefault="00180A1F" w:rsidP="005B7545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>A: Prerokovalo:</w:t>
      </w:r>
      <w:r w:rsidR="00455E1B" w:rsidRPr="004C0360">
        <w:rPr>
          <w:rFonts w:eastAsia="Times New Roman"/>
          <w:sz w:val="22"/>
          <w:szCs w:val="22"/>
        </w:rPr>
        <w:t xml:space="preserve"> žiadosť</w:t>
      </w:r>
    </w:p>
    <w:p w:rsidR="00A84C03" w:rsidRPr="004C0360" w:rsidRDefault="00A84C03" w:rsidP="00A84C03">
      <w:pPr>
        <w:pStyle w:val="Bezriadkovania"/>
        <w:ind w:left="709" w:hanging="709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 xml:space="preserve">           Identifikácia nehnuteľného majetku obce:</w:t>
      </w:r>
    </w:p>
    <w:p w:rsidR="005D1610" w:rsidRPr="004C0360" w:rsidRDefault="00A84C03" w:rsidP="005D1610">
      <w:pPr>
        <w:pStyle w:val="Bezriadkovania"/>
        <w:tabs>
          <w:tab w:val="left" w:pos="709"/>
        </w:tabs>
        <w:ind w:left="709"/>
        <w:rPr>
          <w:sz w:val="22"/>
          <w:szCs w:val="22"/>
        </w:rPr>
      </w:pPr>
      <w:r w:rsidRPr="004C0360">
        <w:rPr>
          <w:sz w:val="22"/>
          <w:szCs w:val="22"/>
        </w:rPr>
        <w:t xml:space="preserve">  </w:t>
      </w:r>
      <w:r w:rsidR="005D1610" w:rsidRPr="004C0360">
        <w:rPr>
          <w:sz w:val="22"/>
          <w:szCs w:val="22"/>
        </w:rPr>
        <w:t>- časť pozemku o výmere 90 m</w:t>
      </w:r>
      <w:r w:rsidR="005D1610" w:rsidRPr="004C0360">
        <w:rPr>
          <w:sz w:val="22"/>
          <w:szCs w:val="22"/>
          <w:vertAlign w:val="superscript"/>
        </w:rPr>
        <w:t>2</w:t>
      </w:r>
      <w:r w:rsidR="005D1610" w:rsidRPr="004C0360">
        <w:rPr>
          <w:sz w:val="22"/>
          <w:szCs w:val="22"/>
        </w:rPr>
        <w:t xml:space="preserve"> z pôvodného pozemku </w:t>
      </w:r>
      <w:proofErr w:type="spellStart"/>
      <w:r w:rsidR="005D1610" w:rsidRPr="004C0360">
        <w:rPr>
          <w:sz w:val="22"/>
          <w:szCs w:val="22"/>
        </w:rPr>
        <w:t>parc</w:t>
      </w:r>
      <w:proofErr w:type="spellEnd"/>
      <w:r w:rsidR="005D1610" w:rsidRPr="004C0360">
        <w:rPr>
          <w:sz w:val="22"/>
          <w:szCs w:val="22"/>
        </w:rPr>
        <w:t>. č. 82/7, zapísaného na LV č. 1329, katastrálne územie Moravský Svätý Ján, obec Moravský Svätý Ján</w:t>
      </w:r>
    </w:p>
    <w:p w:rsidR="00A84C03" w:rsidRPr="004C0360" w:rsidRDefault="00A84C03" w:rsidP="00A84C03">
      <w:pPr>
        <w:pStyle w:val="Bezriadkovania"/>
        <w:ind w:left="709" w:hanging="709"/>
        <w:rPr>
          <w:sz w:val="22"/>
          <w:szCs w:val="22"/>
        </w:rPr>
      </w:pPr>
    </w:p>
    <w:p w:rsidR="00A84C03" w:rsidRPr="004C0360" w:rsidRDefault="00A84C03" w:rsidP="00A84C03">
      <w:pPr>
        <w:pStyle w:val="Bezriadkovania"/>
        <w:ind w:left="709" w:hanging="709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 xml:space="preserve">           Nadobúdatelia:</w:t>
      </w:r>
    </w:p>
    <w:p w:rsidR="005D1610" w:rsidRPr="004C0360" w:rsidRDefault="005D1610" w:rsidP="005D1610">
      <w:pPr>
        <w:ind w:left="709"/>
        <w:rPr>
          <w:sz w:val="22"/>
          <w:szCs w:val="22"/>
        </w:rPr>
      </w:pPr>
      <w:r w:rsidRPr="004C0360">
        <w:rPr>
          <w:sz w:val="22"/>
          <w:szCs w:val="22"/>
        </w:rPr>
        <w:t xml:space="preserve">Juraj </w:t>
      </w:r>
      <w:proofErr w:type="spellStart"/>
      <w:r w:rsidRPr="004C0360">
        <w:rPr>
          <w:sz w:val="22"/>
          <w:szCs w:val="22"/>
        </w:rPr>
        <w:t>Holenka</w:t>
      </w:r>
      <w:proofErr w:type="spellEnd"/>
      <w:r w:rsidRPr="004C0360">
        <w:rPr>
          <w:sz w:val="22"/>
          <w:szCs w:val="22"/>
        </w:rPr>
        <w:t xml:space="preserve">, </w:t>
      </w:r>
      <w:proofErr w:type="spellStart"/>
      <w:r w:rsidRPr="004C0360">
        <w:rPr>
          <w:sz w:val="22"/>
          <w:szCs w:val="22"/>
        </w:rPr>
        <w:t>nar</w:t>
      </w:r>
      <w:proofErr w:type="spellEnd"/>
      <w:r w:rsidRPr="004C0360">
        <w:rPr>
          <w:sz w:val="22"/>
          <w:szCs w:val="22"/>
        </w:rPr>
        <w:t>.: 07.12.1984</w:t>
      </w:r>
    </w:p>
    <w:p w:rsidR="005D1610" w:rsidRPr="004C0360" w:rsidRDefault="005D1610" w:rsidP="005D1610">
      <w:pPr>
        <w:ind w:left="709"/>
        <w:rPr>
          <w:sz w:val="22"/>
          <w:szCs w:val="22"/>
        </w:rPr>
      </w:pPr>
      <w:r w:rsidRPr="004C0360">
        <w:rPr>
          <w:sz w:val="22"/>
          <w:szCs w:val="22"/>
        </w:rPr>
        <w:t>trvale bytom: Moravský Svätý Ján č. 165, 908 71 Moravský Svätý Ján</w:t>
      </w:r>
    </w:p>
    <w:p w:rsidR="005D1610" w:rsidRPr="004C0360" w:rsidRDefault="005D1610" w:rsidP="005D1610">
      <w:pPr>
        <w:ind w:left="709"/>
        <w:rPr>
          <w:sz w:val="22"/>
          <w:szCs w:val="22"/>
        </w:rPr>
      </w:pPr>
      <w:r w:rsidRPr="004C0360">
        <w:rPr>
          <w:sz w:val="22"/>
          <w:szCs w:val="22"/>
        </w:rPr>
        <w:t>a manželka</w:t>
      </w:r>
    </w:p>
    <w:p w:rsidR="005D1610" w:rsidRPr="004C0360" w:rsidRDefault="005D1610" w:rsidP="005D1610">
      <w:pPr>
        <w:ind w:left="709"/>
        <w:rPr>
          <w:sz w:val="22"/>
          <w:szCs w:val="22"/>
        </w:rPr>
      </w:pPr>
      <w:r w:rsidRPr="004C0360">
        <w:rPr>
          <w:sz w:val="22"/>
          <w:szCs w:val="22"/>
        </w:rPr>
        <w:t xml:space="preserve">Lucia </w:t>
      </w:r>
      <w:proofErr w:type="spellStart"/>
      <w:r w:rsidRPr="004C0360">
        <w:rPr>
          <w:sz w:val="22"/>
          <w:szCs w:val="22"/>
        </w:rPr>
        <w:t>Holenková</w:t>
      </w:r>
      <w:proofErr w:type="spellEnd"/>
      <w:r w:rsidRPr="004C0360">
        <w:rPr>
          <w:sz w:val="22"/>
          <w:szCs w:val="22"/>
        </w:rPr>
        <w:t xml:space="preserve">, rod. </w:t>
      </w:r>
      <w:proofErr w:type="spellStart"/>
      <w:r w:rsidRPr="004C0360">
        <w:rPr>
          <w:sz w:val="22"/>
          <w:szCs w:val="22"/>
        </w:rPr>
        <w:t>Matejovičová</w:t>
      </w:r>
      <w:proofErr w:type="spellEnd"/>
      <w:r w:rsidRPr="004C0360">
        <w:rPr>
          <w:sz w:val="22"/>
          <w:szCs w:val="22"/>
        </w:rPr>
        <w:t xml:space="preserve">, </w:t>
      </w:r>
      <w:proofErr w:type="spellStart"/>
      <w:r w:rsidRPr="004C0360">
        <w:rPr>
          <w:sz w:val="22"/>
          <w:szCs w:val="22"/>
        </w:rPr>
        <w:t>nar</w:t>
      </w:r>
      <w:proofErr w:type="spellEnd"/>
      <w:r w:rsidRPr="004C0360">
        <w:rPr>
          <w:sz w:val="22"/>
          <w:szCs w:val="22"/>
        </w:rPr>
        <w:t>.: 21.05.1981</w:t>
      </w:r>
    </w:p>
    <w:p w:rsidR="005D1610" w:rsidRPr="004C0360" w:rsidRDefault="005D1610" w:rsidP="005D1610">
      <w:pPr>
        <w:ind w:left="709"/>
        <w:rPr>
          <w:color w:val="00000A"/>
          <w:sz w:val="22"/>
          <w:szCs w:val="22"/>
        </w:rPr>
      </w:pPr>
      <w:r w:rsidRPr="004C0360">
        <w:rPr>
          <w:sz w:val="22"/>
          <w:szCs w:val="22"/>
        </w:rPr>
        <w:t>trvale bytom: Moravský Svätý Ján č. 165, 908 71 Moravský Svätý Ján</w:t>
      </w:r>
    </w:p>
    <w:p w:rsidR="00A84C03" w:rsidRPr="004C0360" w:rsidRDefault="00A84C03" w:rsidP="005B7545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</w:p>
    <w:p w:rsidR="005D1610" w:rsidRPr="004C0360" w:rsidRDefault="00455E1B" w:rsidP="005D1610">
      <w:pPr>
        <w:pStyle w:val="Bezriadkovania"/>
        <w:ind w:left="709"/>
        <w:rPr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>B: Konštatuje:</w:t>
      </w:r>
      <w:r w:rsidRPr="004C0360">
        <w:rPr>
          <w:rFonts w:eastAsia="Times New Roman"/>
          <w:sz w:val="22"/>
          <w:szCs w:val="22"/>
        </w:rPr>
        <w:t xml:space="preserve"> </w:t>
      </w:r>
      <w:r w:rsidR="00180A1F" w:rsidRPr="004C0360">
        <w:rPr>
          <w:rFonts w:eastAsia="Times New Roman"/>
          <w:sz w:val="22"/>
          <w:szCs w:val="22"/>
        </w:rPr>
        <w:t xml:space="preserve">  </w:t>
      </w:r>
      <w:r w:rsidR="005D1610" w:rsidRPr="004C0360">
        <w:rPr>
          <w:sz w:val="22"/>
          <w:szCs w:val="22"/>
        </w:rPr>
        <w:t xml:space="preserve">Obecné zastupiteľstvo konštatuje, že v prípade žiadosti Juraja </w:t>
      </w:r>
      <w:proofErr w:type="spellStart"/>
      <w:r w:rsidR="005D1610" w:rsidRPr="004C0360">
        <w:rPr>
          <w:sz w:val="22"/>
          <w:szCs w:val="22"/>
        </w:rPr>
        <w:t>Holenku</w:t>
      </w:r>
      <w:proofErr w:type="spellEnd"/>
      <w:r w:rsidR="005D1610" w:rsidRPr="004C0360">
        <w:rPr>
          <w:sz w:val="22"/>
          <w:szCs w:val="22"/>
        </w:rPr>
        <w:t xml:space="preserve"> a manželky Lucie </w:t>
      </w:r>
      <w:proofErr w:type="spellStart"/>
      <w:r w:rsidR="005D1610" w:rsidRPr="004C0360">
        <w:rPr>
          <w:sz w:val="22"/>
          <w:szCs w:val="22"/>
        </w:rPr>
        <w:t>Holenkovej</w:t>
      </w:r>
      <w:proofErr w:type="spellEnd"/>
      <w:r w:rsidR="005D1610" w:rsidRPr="004C0360">
        <w:rPr>
          <w:sz w:val="22"/>
          <w:szCs w:val="22"/>
        </w:rPr>
        <w:t xml:space="preserve">, Moravský Svätý Ján č. 165 zo dňa 20.03.2019,  o odkúpenie časti obecného pozemku </w:t>
      </w:r>
      <w:proofErr w:type="spellStart"/>
      <w:r w:rsidR="005D1610" w:rsidRPr="004C0360">
        <w:rPr>
          <w:sz w:val="22"/>
          <w:szCs w:val="22"/>
        </w:rPr>
        <w:t>parc</w:t>
      </w:r>
      <w:proofErr w:type="spellEnd"/>
      <w:r w:rsidR="005D1610" w:rsidRPr="004C0360">
        <w:rPr>
          <w:sz w:val="22"/>
          <w:szCs w:val="22"/>
        </w:rPr>
        <w:t xml:space="preserve">. č. </w:t>
      </w:r>
      <w:r w:rsidR="005D1610" w:rsidRPr="004C0360">
        <w:rPr>
          <w:sz w:val="22"/>
          <w:szCs w:val="22"/>
        </w:rPr>
        <w:lastRenderedPageBreak/>
        <w:t xml:space="preserve">82/7 ide o dôvod hodný osobitného zreteľa v zmysle § 9a ods. 8 písm. e) zákona č. 138/1991 Zb. o majetku obcí v znení neskorších predpisov, keďže obec časť pozemku </w:t>
      </w:r>
      <w:proofErr w:type="spellStart"/>
      <w:r w:rsidR="005D1610" w:rsidRPr="004C0360">
        <w:rPr>
          <w:sz w:val="22"/>
          <w:szCs w:val="22"/>
        </w:rPr>
        <w:t>parc</w:t>
      </w:r>
      <w:proofErr w:type="spellEnd"/>
      <w:r w:rsidR="005D1610" w:rsidRPr="004C0360">
        <w:rPr>
          <w:sz w:val="22"/>
          <w:szCs w:val="22"/>
        </w:rPr>
        <w:t>. č. 82/7, druh ostatná plocha, výmera 8689 m</w:t>
      </w:r>
      <w:r w:rsidR="005D1610" w:rsidRPr="004C0360">
        <w:rPr>
          <w:sz w:val="22"/>
          <w:szCs w:val="22"/>
          <w:vertAlign w:val="superscript"/>
        </w:rPr>
        <w:t>2</w:t>
      </w:r>
      <w:r w:rsidR="005D1610" w:rsidRPr="004C0360">
        <w:rPr>
          <w:sz w:val="22"/>
          <w:szCs w:val="22"/>
        </w:rPr>
        <w:t>, zapísaného na LV č. 1329, katastrálne územie Moravský Svätý Ján, obec Moravský Svätý Ján</w:t>
      </w:r>
    </w:p>
    <w:p w:rsidR="005D1610" w:rsidRPr="004C0360" w:rsidRDefault="005D1610" w:rsidP="005D1610">
      <w:pPr>
        <w:pStyle w:val="Bezriadkovania"/>
        <w:ind w:left="709" w:hanging="709"/>
        <w:rPr>
          <w:sz w:val="22"/>
          <w:szCs w:val="22"/>
        </w:rPr>
      </w:pPr>
      <w:r w:rsidRPr="004C0360">
        <w:rPr>
          <w:sz w:val="22"/>
          <w:szCs w:val="22"/>
        </w:rPr>
        <w:t xml:space="preserve">             dlhodobo nevyužíva a nie je predpoklad, že by pozemok v budúcnosti užívala pre vlastné potreby, vzhľadom na charakter a umiestnenie pozemku nie je možné predpokladať, že by o pozemok prejavil záujem iný záujemca a pozemok sa nachádza v susedstve pozemku žiadateľov, ktorí majú záujem si zväčšiť svoj pozemok a na nadobúdanom pozemku vybudovať na vlastné náklady odvodnenie</w:t>
      </w:r>
    </w:p>
    <w:p w:rsidR="005B7545" w:rsidRPr="004C0360" w:rsidRDefault="005B7545" w:rsidP="00455E1B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</w:p>
    <w:p w:rsidR="005D1610" w:rsidRPr="004C0360" w:rsidRDefault="005D1610" w:rsidP="005D1610">
      <w:pPr>
        <w:pStyle w:val="Bezriadkovania"/>
        <w:ind w:left="709" w:hanging="709"/>
        <w:rPr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           </w:t>
      </w:r>
      <w:r w:rsidR="00455E1B" w:rsidRPr="004C0360">
        <w:rPr>
          <w:rFonts w:eastAsia="Times New Roman"/>
          <w:b/>
          <w:sz w:val="22"/>
          <w:szCs w:val="22"/>
        </w:rPr>
        <w:t>C</w:t>
      </w:r>
      <w:r w:rsidR="00180A1F" w:rsidRPr="004C0360">
        <w:rPr>
          <w:rFonts w:eastAsia="Times New Roman"/>
          <w:b/>
          <w:sz w:val="22"/>
          <w:szCs w:val="22"/>
        </w:rPr>
        <w:t>: Schvaľuje:</w:t>
      </w:r>
      <w:r w:rsidR="00455E1B" w:rsidRPr="004C0360">
        <w:rPr>
          <w:sz w:val="22"/>
          <w:szCs w:val="22"/>
        </w:rPr>
        <w:t xml:space="preserve"> </w:t>
      </w:r>
      <w:r w:rsidRPr="004C0360">
        <w:rPr>
          <w:sz w:val="22"/>
          <w:szCs w:val="22"/>
        </w:rPr>
        <w:t xml:space="preserve">Obecné zastupiteľstvo schvaľuje uzavretie kúpnej zmluvy medzi Obcou Moravský Svätý Ján a Jurajom </w:t>
      </w:r>
      <w:proofErr w:type="spellStart"/>
      <w:r w:rsidRPr="004C0360">
        <w:rPr>
          <w:sz w:val="22"/>
          <w:szCs w:val="22"/>
        </w:rPr>
        <w:t>Holenkom</w:t>
      </w:r>
      <w:proofErr w:type="spellEnd"/>
      <w:r w:rsidRPr="004C0360">
        <w:rPr>
          <w:sz w:val="22"/>
          <w:szCs w:val="22"/>
        </w:rPr>
        <w:t xml:space="preserve"> s manželkou Luciou </w:t>
      </w:r>
      <w:proofErr w:type="spellStart"/>
      <w:r w:rsidRPr="004C0360">
        <w:rPr>
          <w:sz w:val="22"/>
          <w:szCs w:val="22"/>
        </w:rPr>
        <w:t>Holenkovou</w:t>
      </w:r>
      <w:proofErr w:type="spellEnd"/>
      <w:r w:rsidRPr="004C0360">
        <w:rPr>
          <w:sz w:val="22"/>
          <w:szCs w:val="22"/>
        </w:rPr>
        <w:t xml:space="preserve">, č. 165, Moravský Svätý Ján, predmetom ktorej bude prevod vlastníckeho práva k novovytvorenému pozemku </w:t>
      </w:r>
      <w:proofErr w:type="spellStart"/>
      <w:r w:rsidRPr="004C0360">
        <w:rPr>
          <w:sz w:val="22"/>
          <w:szCs w:val="22"/>
        </w:rPr>
        <w:t>parc</w:t>
      </w:r>
      <w:proofErr w:type="spellEnd"/>
      <w:r w:rsidRPr="004C0360">
        <w:rPr>
          <w:sz w:val="22"/>
          <w:szCs w:val="22"/>
        </w:rPr>
        <w:t>. č. 82/171, druh ostatná plocha, výmera 90 m</w:t>
      </w:r>
      <w:r w:rsidRPr="004C0360">
        <w:rPr>
          <w:sz w:val="22"/>
          <w:szCs w:val="22"/>
          <w:vertAlign w:val="superscript"/>
        </w:rPr>
        <w:t>2</w:t>
      </w:r>
      <w:r w:rsidRPr="004C0360">
        <w:rPr>
          <w:sz w:val="22"/>
          <w:szCs w:val="22"/>
        </w:rPr>
        <w:t>, ktorý vznikol geometrickým plánom č. 9/2019, zo dňa 20.03.2019, vyhotoveným Bc. Pavl</w:t>
      </w:r>
      <w:r w:rsidR="00172234">
        <w:rPr>
          <w:sz w:val="22"/>
          <w:szCs w:val="22"/>
        </w:rPr>
        <w:t>om</w:t>
      </w:r>
      <w:r w:rsidRPr="004C0360">
        <w:rPr>
          <w:sz w:val="22"/>
          <w:szCs w:val="22"/>
        </w:rPr>
        <w:t xml:space="preserve"> </w:t>
      </w:r>
      <w:proofErr w:type="spellStart"/>
      <w:r w:rsidRPr="004C0360">
        <w:rPr>
          <w:sz w:val="22"/>
          <w:szCs w:val="22"/>
        </w:rPr>
        <w:t>Vadinom</w:t>
      </w:r>
      <w:proofErr w:type="spellEnd"/>
      <w:r w:rsidRPr="004C0360">
        <w:rPr>
          <w:sz w:val="22"/>
          <w:szCs w:val="22"/>
        </w:rPr>
        <w:t xml:space="preserve">, z pôvodného pozemku </w:t>
      </w:r>
      <w:proofErr w:type="spellStart"/>
      <w:r w:rsidRPr="004C0360">
        <w:rPr>
          <w:sz w:val="22"/>
          <w:szCs w:val="22"/>
        </w:rPr>
        <w:t>parc</w:t>
      </w:r>
      <w:proofErr w:type="spellEnd"/>
      <w:r w:rsidRPr="004C0360">
        <w:rPr>
          <w:sz w:val="22"/>
          <w:szCs w:val="22"/>
        </w:rPr>
        <w:t>. č. 82/7, druh ostatná plocha, výmera 8689 m2, zapísaného na LV č. 1329, katastrálne územie Moravský Svätý Ján, obec Moravský Svätý Ján, za kúpnu cenu 40EUR/m</w:t>
      </w:r>
      <w:r w:rsidRPr="004C0360">
        <w:rPr>
          <w:sz w:val="22"/>
          <w:szCs w:val="22"/>
          <w:vertAlign w:val="superscript"/>
        </w:rPr>
        <w:t>2</w:t>
      </w:r>
      <w:r w:rsidRPr="004C0360">
        <w:rPr>
          <w:sz w:val="22"/>
          <w:szCs w:val="22"/>
        </w:rPr>
        <w:t>.</w:t>
      </w:r>
    </w:p>
    <w:p w:rsidR="00A84C03" w:rsidRPr="004C0360" w:rsidRDefault="00A84C03" w:rsidP="00455E1B">
      <w:pPr>
        <w:pStyle w:val="Bezriadkovania"/>
        <w:ind w:left="709"/>
        <w:rPr>
          <w:sz w:val="22"/>
          <w:szCs w:val="22"/>
        </w:rPr>
      </w:pPr>
    </w:p>
    <w:p w:rsidR="007A4C86" w:rsidRPr="004C0360" w:rsidRDefault="007A4C86" w:rsidP="00A84C03">
      <w:pPr>
        <w:pStyle w:val="Bezriadkovania"/>
        <w:ind w:left="851"/>
        <w:rPr>
          <w:b/>
          <w:sz w:val="22"/>
          <w:szCs w:val="22"/>
        </w:rPr>
      </w:pPr>
    </w:p>
    <w:p w:rsidR="00A84C03" w:rsidRPr="004C0360" w:rsidRDefault="00A84C03" w:rsidP="00A84C03">
      <w:pPr>
        <w:pStyle w:val="Bezriadkovania"/>
        <w:ind w:left="851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>Zdôvodnenie osobitného zreteľa:</w:t>
      </w:r>
    </w:p>
    <w:p w:rsidR="005D1610" w:rsidRPr="004C0360" w:rsidRDefault="005D1610" w:rsidP="005D1610">
      <w:pPr>
        <w:pStyle w:val="Bezriadkovania"/>
        <w:ind w:left="709"/>
        <w:rPr>
          <w:sz w:val="22"/>
          <w:szCs w:val="22"/>
        </w:rPr>
      </w:pPr>
      <w:r w:rsidRPr="004C0360">
        <w:rPr>
          <w:sz w:val="22"/>
          <w:szCs w:val="22"/>
        </w:rPr>
        <w:t>- obec novovytvorený pozemok nevyužíva a nie je predpoklad, že by pozemok v budúcnosti užívala pre vlastné potreby</w:t>
      </w:r>
    </w:p>
    <w:p w:rsidR="005D1610" w:rsidRPr="004C0360" w:rsidRDefault="005D1610" w:rsidP="005D1610">
      <w:pPr>
        <w:ind w:left="709"/>
        <w:rPr>
          <w:sz w:val="22"/>
          <w:szCs w:val="22"/>
        </w:rPr>
      </w:pPr>
      <w:r w:rsidRPr="004C0360">
        <w:rPr>
          <w:sz w:val="22"/>
          <w:szCs w:val="22"/>
        </w:rPr>
        <w:t xml:space="preserve">- pozemok sa nachádza v susedstve pozemku žiadateľov; vzhľadom na charakter a umiestnenie pozemku nie je možné predpokladať, že by o pozemok prejavil záujem iný záujemca </w:t>
      </w:r>
    </w:p>
    <w:p w:rsidR="005D1610" w:rsidRPr="004C0360" w:rsidRDefault="005D1610" w:rsidP="005D1610">
      <w:pPr>
        <w:ind w:left="709"/>
        <w:rPr>
          <w:sz w:val="22"/>
          <w:szCs w:val="22"/>
        </w:rPr>
      </w:pPr>
      <w:r w:rsidRPr="004C0360">
        <w:rPr>
          <w:sz w:val="22"/>
          <w:szCs w:val="22"/>
        </w:rPr>
        <w:t>- nadobúdatelia majú záujem zväčšiť si svoj pozemok a na nadobúdanom pozemku majú záujem vybudovať na vlastné náklady odvodnenie</w:t>
      </w:r>
    </w:p>
    <w:p w:rsidR="00180A1F" w:rsidRPr="004C0360" w:rsidRDefault="00180A1F" w:rsidP="005B7545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</w:p>
    <w:p w:rsidR="00180A1F" w:rsidRPr="004C0360" w:rsidRDefault="00180A1F" w:rsidP="005B7545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973386" w:rsidRPr="004C0360">
        <w:rPr>
          <w:rFonts w:eastAsia="Times New Roman"/>
          <w:sz w:val="22"/>
          <w:szCs w:val="22"/>
        </w:rPr>
        <w:t xml:space="preserve"> </w:t>
      </w:r>
      <w:r w:rsidR="00172234">
        <w:rPr>
          <w:rFonts w:eastAsia="Times New Roman"/>
          <w:sz w:val="22"/>
          <w:szCs w:val="22"/>
        </w:rPr>
        <w:t xml:space="preserve"> 9</w:t>
      </w:r>
    </w:p>
    <w:p w:rsidR="00180A1F" w:rsidRPr="004C0360" w:rsidRDefault="00180A1F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180A1F" w:rsidRPr="004C0360" w:rsidRDefault="00180A1F" w:rsidP="005B7545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      Za: </w:t>
      </w:r>
      <w:r w:rsidR="00172234">
        <w:rPr>
          <w:rFonts w:eastAsia="Times New Roman"/>
          <w:sz w:val="22"/>
          <w:szCs w:val="22"/>
        </w:rPr>
        <w:t>9</w:t>
      </w:r>
      <w:r w:rsidRPr="004C0360">
        <w:rPr>
          <w:rFonts w:eastAsia="Times New Roman"/>
          <w:sz w:val="22"/>
          <w:szCs w:val="22"/>
        </w:rPr>
        <w:t xml:space="preserve">                                                 proti:</w:t>
      </w:r>
      <w:r w:rsidR="00973386" w:rsidRPr="004C0360">
        <w:rPr>
          <w:rFonts w:eastAsia="Times New Roman"/>
          <w:sz w:val="22"/>
          <w:szCs w:val="22"/>
        </w:rPr>
        <w:t xml:space="preserve"> </w:t>
      </w:r>
      <w:r w:rsidRPr="004C0360">
        <w:rPr>
          <w:rFonts w:eastAsia="Times New Roman"/>
          <w:sz w:val="22"/>
          <w:szCs w:val="22"/>
        </w:rPr>
        <w:tab/>
      </w:r>
      <w:r w:rsidR="00172234">
        <w:rPr>
          <w:rFonts w:eastAsia="Times New Roman"/>
          <w:sz w:val="22"/>
          <w:szCs w:val="22"/>
        </w:rPr>
        <w:t>0</w:t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  <w:t>zdržal sa:</w:t>
      </w:r>
      <w:r w:rsidR="00973386" w:rsidRPr="004C0360">
        <w:rPr>
          <w:rFonts w:eastAsia="Times New Roman"/>
          <w:sz w:val="22"/>
          <w:szCs w:val="22"/>
        </w:rPr>
        <w:t xml:space="preserve"> </w:t>
      </w:r>
      <w:r w:rsidR="00172234">
        <w:rPr>
          <w:rFonts w:eastAsia="Times New Roman"/>
          <w:sz w:val="22"/>
          <w:szCs w:val="22"/>
        </w:rPr>
        <w:t xml:space="preserve"> 0</w:t>
      </w:r>
    </w:p>
    <w:p w:rsidR="00180A1F" w:rsidRPr="004C0360" w:rsidRDefault="00180A1F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180A1F" w:rsidRPr="004C0360" w:rsidRDefault="00180A1F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8C43CE" w:rsidRPr="004C0360" w:rsidRDefault="00172234" w:rsidP="008C43CE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 bodu programu č. </w:t>
      </w:r>
      <w:r w:rsidR="005D1610" w:rsidRPr="004C0360">
        <w:rPr>
          <w:b/>
          <w:sz w:val="22"/>
          <w:szCs w:val="22"/>
          <w:u w:val="single"/>
        </w:rPr>
        <w:t>4</w:t>
      </w:r>
      <w:r w:rsidR="00180A1F" w:rsidRPr="004C0360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- </w:t>
      </w:r>
      <w:r w:rsidR="00180A1F" w:rsidRPr="004C0360">
        <w:rPr>
          <w:b/>
          <w:sz w:val="22"/>
          <w:szCs w:val="22"/>
          <w:u w:val="single"/>
        </w:rPr>
        <w:t xml:space="preserve"> </w:t>
      </w:r>
      <w:r w:rsidR="008C43CE" w:rsidRPr="004C0360">
        <w:rPr>
          <w:b/>
          <w:sz w:val="22"/>
          <w:szCs w:val="22"/>
          <w:u w:val="single"/>
        </w:rPr>
        <w:t>Schválenie nájomcu bytu bytového domu 920</w:t>
      </w:r>
    </w:p>
    <w:p w:rsidR="005B7545" w:rsidRPr="004C0360" w:rsidRDefault="005B7545" w:rsidP="005B7545">
      <w:pPr>
        <w:pStyle w:val="Odsekzoznamu"/>
        <w:widowControl w:val="0"/>
        <w:tabs>
          <w:tab w:val="left" w:pos="0"/>
        </w:tabs>
        <w:spacing w:before="100" w:after="100"/>
        <w:ind w:left="709"/>
        <w:rPr>
          <w:b/>
          <w:sz w:val="22"/>
          <w:szCs w:val="22"/>
        </w:rPr>
      </w:pPr>
    </w:p>
    <w:p w:rsidR="00815BA6" w:rsidRPr="004C0360" w:rsidRDefault="00815BA6" w:rsidP="005B7545">
      <w:pPr>
        <w:pStyle w:val="Odsekzoznamu"/>
        <w:ind w:left="709"/>
        <w:contextualSpacing w:val="0"/>
        <w:jc w:val="center"/>
        <w:rPr>
          <w:b/>
          <w:sz w:val="22"/>
          <w:szCs w:val="22"/>
          <w:u w:val="single"/>
        </w:rPr>
      </w:pPr>
      <w:r w:rsidRPr="004C0360">
        <w:rPr>
          <w:b/>
          <w:sz w:val="22"/>
          <w:szCs w:val="22"/>
          <w:u w:val="single"/>
        </w:rPr>
        <w:t xml:space="preserve">Uznesenie č. </w:t>
      </w:r>
      <w:r w:rsidR="008C43CE" w:rsidRPr="004C0360">
        <w:rPr>
          <w:b/>
          <w:sz w:val="22"/>
          <w:szCs w:val="22"/>
          <w:u w:val="single"/>
        </w:rPr>
        <w:t>18</w:t>
      </w:r>
      <w:r w:rsidRPr="004C0360">
        <w:rPr>
          <w:b/>
          <w:sz w:val="22"/>
          <w:szCs w:val="22"/>
          <w:u w:val="single"/>
        </w:rPr>
        <w:t>/201</w:t>
      </w:r>
      <w:r w:rsidR="002754FF" w:rsidRPr="004C0360">
        <w:rPr>
          <w:b/>
          <w:sz w:val="22"/>
          <w:szCs w:val="22"/>
          <w:u w:val="single"/>
        </w:rPr>
        <w:t>9</w:t>
      </w:r>
    </w:p>
    <w:p w:rsidR="00815BA6" w:rsidRPr="004C0360" w:rsidRDefault="00815BA6" w:rsidP="005B7545">
      <w:pPr>
        <w:pStyle w:val="Odsekzoznamu"/>
        <w:ind w:left="709"/>
        <w:contextualSpacing w:val="0"/>
        <w:jc w:val="center"/>
        <w:rPr>
          <w:b/>
          <w:sz w:val="22"/>
          <w:szCs w:val="22"/>
        </w:rPr>
      </w:pPr>
    </w:p>
    <w:p w:rsidR="00815BA6" w:rsidRPr="004C0360" w:rsidRDefault="00815BA6" w:rsidP="005B7545">
      <w:pPr>
        <w:pStyle w:val="Odsekzoznamu"/>
        <w:ind w:left="709"/>
        <w:rPr>
          <w:sz w:val="22"/>
          <w:szCs w:val="22"/>
        </w:rPr>
      </w:pPr>
      <w:r w:rsidRPr="004C0360">
        <w:rPr>
          <w:sz w:val="22"/>
          <w:szCs w:val="22"/>
        </w:rPr>
        <w:t xml:space="preserve">Obecné zastupiteľstvo v Moravskom Svätom </w:t>
      </w:r>
      <w:proofErr w:type="spellStart"/>
      <w:r w:rsidRPr="004C0360">
        <w:rPr>
          <w:sz w:val="22"/>
          <w:szCs w:val="22"/>
        </w:rPr>
        <w:t>Jáne</w:t>
      </w:r>
      <w:proofErr w:type="spellEnd"/>
      <w:r w:rsidRPr="004C0360">
        <w:rPr>
          <w:sz w:val="22"/>
          <w:szCs w:val="22"/>
        </w:rPr>
        <w:t>:</w:t>
      </w:r>
    </w:p>
    <w:p w:rsidR="00815BA6" w:rsidRPr="004C0360" w:rsidRDefault="00815BA6" w:rsidP="005B7545">
      <w:pPr>
        <w:pStyle w:val="Odsekzoznamu"/>
        <w:ind w:left="709"/>
        <w:rPr>
          <w:sz w:val="22"/>
          <w:szCs w:val="22"/>
        </w:rPr>
      </w:pPr>
      <w:r w:rsidRPr="004C0360">
        <w:rPr>
          <w:b/>
          <w:sz w:val="22"/>
          <w:szCs w:val="22"/>
        </w:rPr>
        <w:t>A: Prerokovalo</w:t>
      </w:r>
      <w:r w:rsidRPr="004C0360">
        <w:rPr>
          <w:sz w:val="22"/>
          <w:szCs w:val="22"/>
        </w:rPr>
        <w:t>: Žiados</w:t>
      </w:r>
      <w:r w:rsidR="008C43CE" w:rsidRPr="004C0360">
        <w:rPr>
          <w:sz w:val="22"/>
          <w:szCs w:val="22"/>
        </w:rPr>
        <w:t>ti</w:t>
      </w:r>
      <w:r w:rsidRPr="004C0360">
        <w:rPr>
          <w:sz w:val="22"/>
          <w:szCs w:val="22"/>
        </w:rPr>
        <w:t>, podan</w:t>
      </w:r>
      <w:r w:rsidR="008C43CE" w:rsidRPr="004C0360">
        <w:rPr>
          <w:sz w:val="22"/>
          <w:szCs w:val="22"/>
        </w:rPr>
        <w:t>é</w:t>
      </w:r>
      <w:r w:rsidRPr="004C0360">
        <w:rPr>
          <w:sz w:val="22"/>
          <w:szCs w:val="22"/>
        </w:rPr>
        <w:t xml:space="preserve"> na Obecný úrad Moravský Svätý Ján</w:t>
      </w:r>
      <w:r w:rsidR="008C43CE" w:rsidRPr="004C0360">
        <w:rPr>
          <w:sz w:val="22"/>
          <w:szCs w:val="22"/>
        </w:rPr>
        <w:t xml:space="preserve"> a ich poradie.</w:t>
      </w:r>
    </w:p>
    <w:p w:rsidR="008C43CE" w:rsidRPr="004C0360" w:rsidRDefault="00BE3082" w:rsidP="00BE3082">
      <w:pPr>
        <w:rPr>
          <w:sz w:val="22"/>
          <w:szCs w:val="22"/>
        </w:rPr>
      </w:pPr>
      <w:r w:rsidRPr="004C0360">
        <w:rPr>
          <w:b/>
          <w:sz w:val="22"/>
          <w:szCs w:val="22"/>
        </w:rPr>
        <w:t xml:space="preserve">          </w:t>
      </w:r>
      <w:r w:rsidR="00172234">
        <w:rPr>
          <w:b/>
          <w:sz w:val="22"/>
          <w:szCs w:val="22"/>
        </w:rPr>
        <w:t xml:space="preserve"> </w:t>
      </w:r>
      <w:r w:rsidRPr="004C0360">
        <w:rPr>
          <w:b/>
          <w:sz w:val="22"/>
          <w:szCs w:val="22"/>
        </w:rPr>
        <w:t xml:space="preserve">  </w:t>
      </w:r>
      <w:r w:rsidR="008C43CE" w:rsidRPr="004C0360">
        <w:rPr>
          <w:b/>
          <w:sz w:val="22"/>
          <w:szCs w:val="22"/>
        </w:rPr>
        <w:t>B</w:t>
      </w:r>
      <w:r w:rsidR="00815BA6" w:rsidRPr="004C0360">
        <w:rPr>
          <w:b/>
          <w:sz w:val="22"/>
          <w:szCs w:val="22"/>
        </w:rPr>
        <w:t xml:space="preserve">: </w:t>
      </w:r>
      <w:r w:rsidR="008C43CE" w:rsidRPr="004C0360">
        <w:rPr>
          <w:b/>
          <w:sz w:val="22"/>
          <w:szCs w:val="22"/>
        </w:rPr>
        <w:t>S</w:t>
      </w:r>
      <w:r w:rsidRPr="004C0360">
        <w:rPr>
          <w:b/>
          <w:sz w:val="22"/>
          <w:szCs w:val="22"/>
        </w:rPr>
        <w:t>chvaľuje</w:t>
      </w:r>
      <w:r w:rsidR="00815BA6" w:rsidRPr="004C0360">
        <w:rPr>
          <w:sz w:val="22"/>
          <w:szCs w:val="22"/>
        </w:rPr>
        <w:t xml:space="preserve">: </w:t>
      </w:r>
      <w:r w:rsidR="008C43CE" w:rsidRPr="004C0360">
        <w:rPr>
          <w:sz w:val="22"/>
          <w:szCs w:val="22"/>
        </w:rPr>
        <w:t>pridelenie nájomného bytu č.12, v bytovom dome č. 920 pre:</w:t>
      </w:r>
    </w:p>
    <w:p w:rsidR="008C43CE" w:rsidRPr="004C0360" w:rsidRDefault="008C43CE" w:rsidP="00BE3082">
      <w:pPr>
        <w:rPr>
          <w:sz w:val="22"/>
          <w:szCs w:val="22"/>
        </w:rPr>
      </w:pPr>
      <w:r w:rsidRPr="004C0360">
        <w:rPr>
          <w:sz w:val="22"/>
          <w:szCs w:val="22"/>
        </w:rPr>
        <w:t xml:space="preserve">             Radoslav </w:t>
      </w:r>
      <w:proofErr w:type="spellStart"/>
      <w:r w:rsidRPr="004C0360">
        <w:rPr>
          <w:sz w:val="22"/>
          <w:szCs w:val="22"/>
        </w:rPr>
        <w:t>Kovanič</w:t>
      </w:r>
      <w:proofErr w:type="spellEnd"/>
      <w:r w:rsidRPr="004C0360">
        <w:rPr>
          <w:sz w:val="22"/>
          <w:szCs w:val="22"/>
        </w:rPr>
        <w:t xml:space="preserve">, Moravský Svätý Ján, s dobou nájmu od. 1.6.2019 do </w:t>
      </w:r>
      <w:r w:rsidR="00172234">
        <w:rPr>
          <w:sz w:val="22"/>
          <w:szCs w:val="22"/>
        </w:rPr>
        <w:t>31.12.2019</w:t>
      </w:r>
    </w:p>
    <w:p w:rsidR="00815BA6" w:rsidRPr="004C0360" w:rsidRDefault="00BE3082" w:rsidP="00172234">
      <w:pPr>
        <w:rPr>
          <w:sz w:val="22"/>
          <w:szCs w:val="22"/>
        </w:rPr>
      </w:pPr>
      <w:r w:rsidRPr="004C0360">
        <w:rPr>
          <w:sz w:val="22"/>
          <w:szCs w:val="22"/>
        </w:rPr>
        <w:t xml:space="preserve"> </w:t>
      </w:r>
      <w:r w:rsidR="008C43CE" w:rsidRPr="004C0360">
        <w:rPr>
          <w:sz w:val="22"/>
          <w:szCs w:val="22"/>
        </w:rPr>
        <w:t xml:space="preserve">       </w:t>
      </w:r>
    </w:p>
    <w:p w:rsidR="00815BA6" w:rsidRPr="004C0360" w:rsidRDefault="00815BA6" w:rsidP="005B7545">
      <w:pPr>
        <w:ind w:left="709" w:hanging="360"/>
        <w:jc w:val="both"/>
        <w:rPr>
          <w:sz w:val="22"/>
          <w:szCs w:val="22"/>
        </w:rPr>
      </w:pPr>
      <w:r w:rsidRPr="004C0360">
        <w:rPr>
          <w:sz w:val="22"/>
          <w:szCs w:val="22"/>
        </w:rPr>
        <w:t xml:space="preserve">   </w:t>
      </w:r>
      <w:r w:rsidR="00172234">
        <w:rPr>
          <w:sz w:val="22"/>
          <w:szCs w:val="22"/>
        </w:rPr>
        <w:tab/>
      </w:r>
      <w:r w:rsidRPr="004C0360">
        <w:rPr>
          <w:sz w:val="22"/>
          <w:szCs w:val="22"/>
        </w:rPr>
        <w:t xml:space="preserve"> Počet všetkých poslancov: 9                        Počet prítomných poslancov:</w:t>
      </w:r>
      <w:r w:rsidR="00973386" w:rsidRPr="004C0360">
        <w:rPr>
          <w:sz w:val="22"/>
          <w:szCs w:val="22"/>
        </w:rPr>
        <w:t xml:space="preserve"> </w:t>
      </w:r>
      <w:r w:rsidR="00172234">
        <w:rPr>
          <w:sz w:val="22"/>
          <w:szCs w:val="22"/>
        </w:rPr>
        <w:t>9</w:t>
      </w:r>
    </w:p>
    <w:p w:rsidR="00815BA6" w:rsidRPr="004C0360" w:rsidRDefault="00815BA6" w:rsidP="005B7545">
      <w:pPr>
        <w:ind w:left="709" w:hanging="360"/>
        <w:jc w:val="both"/>
        <w:rPr>
          <w:sz w:val="22"/>
          <w:szCs w:val="22"/>
        </w:rPr>
      </w:pPr>
    </w:p>
    <w:p w:rsidR="00815BA6" w:rsidRPr="004C0360" w:rsidRDefault="00815BA6" w:rsidP="005B7545">
      <w:pPr>
        <w:ind w:left="709" w:hanging="360"/>
        <w:jc w:val="both"/>
        <w:rPr>
          <w:sz w:val="22"/>
          <w:szCs w:val="22"/>
        </w:rPr>
      </w:pPr>
      <w:r w:rsidRPr="004C0360">
        <w:rPr>
          <w:sz w:val="22"/>
          <w:szCs w:val="22"/>
        </w:rPr>
        <w:t xml:space="preserve">    </w:t>
      </w:r>
      <w:r w:rsidR="00172234">
        <w:rPr>
          <w:sz w:val="22"/>
          <w:szCs w:val="22"/>
        </w:rPr>
        <w:tab/>
      </w:r>
      <w:r w:rsidR="00172234">
        <w:rPr>
          <w:sz w:val="22"/>
          <w:szCs w:val="22"/>
        </w:rPr>
        <w:tab/>
      </w:r>
      <w:r w:rsidRPr="004C0360">
        <w:rPr>
          <w:sz w:val="22"/>
          <w:szCs w:val="22"/>
        </w:rPr>
        <w:t>Za:</w:t>
      </w:r>
      <w:r w:rsidR="00973386" w:rsidRPr="004C0360">
        <w:rPr>
          <w:sz w:val="22"/>
          <w:szCs w:val="22"/>
        </w:rPr>
        <w:t xml:space="preserve"> </w:t>
      </w:r>
      <w:r w:rsidRPr="004C0360">
        <w:rPr>
          <w:sz w:val="22"/>
          <w:szCs w:val="22"/>
        </w:rPr>
        <w:t xml:space="preserve">     </w:t>
      </w:r>
      <w:r w:rsidR="00172234">
        <w:rPr>
          <w:sz w:val="22"/>
          <w:szCs w:val="22"/>
        </w:rPr>
        <w:t>9</w:t>
      </w:r>
      <w:r w:rsidRPr="004C0360">
        <w:rPr>
          <w:sz w:val="22"/>
          <w:szCs w:val="22"/>
        </w:rPr>
        <w:t xml:space="preserve">                    </w:t>
      </w:r>
      <w:r w:rsidR="00EC4E13" w:rsidRPr="004C0360">
        <w:rPr>
          <w:sz w:val="22"/>
          <w:szCs w:val="22"/>
        </w:rPr>
        <w:t xml:space="preserve">                 </w:t>
      </w:r>
      <w:r w:rsidRPr="004C0360">
        <w:rPr>
          <w:sz w:val="22"/>
          <w:szCs w:val="22"/>
        </w:rPr>
        <w:t xml:space="preserve">    proti:</w:t>
      </w:r>
      <w:r w:rsidR="00973386" w:rsidRPr="004C0360">
        <w:rPr>
          <w:sz w:val="22"/>
          <w:szCs w:val="22"/>
        </w:rPr>
        <w:t xml:space="preserve"> </w:t>
      </w:r>
      <w:r w:rsidRPr="004C0360">
        <w:rPr>
          <w:sz w:val="22"/>
          <w:szCs w:val="22"/>
        </w:rPr>
        <w:tab/>
      </w:r>
      <w:r w:rsidR="00172234">
        <w:rPr>
          <w:sz w:val="22"/>
          <w:szCs w:val="22"/>
        </w:rPr>
        <w:t>0</w:t>
      </w:r>
      <w:r w:rsidRPr="004C0360">
        <w:rPr>
          <w:sz w:val="22"/>
          <w:szCs w:val="22"/>
        </w:rPr>
        <w:tab/>
      </w:r>
      <w:r w:rsidRPr="004C0360">
        <w:rPr>
          <w:sz w:val="22"/>
          <w:szCs w:val="22"/>
        </w:rPr>
        <w:tab/>
      </w:r>
      <w:r w:rsidRPr="004C0360">
        <w:rPr>
          <w:sz w:val="22"/>
          <w:szCs w:val="22"/>
        </w:rPr>
        <w:tab/>
        <w:t>zdržal sa:</w:t>
      </w:r>
      <w:r w:rsidR="00973386" w:rsidRPr="004C0360">
        <w:rPr>
          <w:sz w:val="22"/>
          <w:szCs w:val="22"/>
        </w:rPr>
        <w:t xml:space="preserve"> </w:t>
      </w:r>
      <w:r w:rsidR="00172234">
        <w:rPr>
          <w:sz w:val="22"/>
          <w:szCs w:val="22"/>
        </w:rPr>
        <w:t xml:space="preserve"> 0</w:t>
      </w:r>
    </w:p>
    <w:p w:rsidR="005B7545" w:rsidRPr="004C0360" w:rsidRDefault="0095617A" w:rsidP="007A4C86">
      <w:pPr>
        <w:widowControl w:val="0"/>
        <w:suppressAutoHyphens/>
        <w:rPr>
          <w:b/>
          <w:bCs/>
          <w:sz w:val="22"/>
          <w:szCs w:val="22"/>
        </w:rPr>
      </w:pPr>
      <w:r w:rsidRPr="004C0360">
        <w:rPr>
          <w:b/>
          <w:bCs/>
          <w:sz w:val="22"/>
          <w:szCs w:val="22"/>
        </w:rPr>
        <w:t xml:space="preserve"> </w:t>
      </w:r>
      <w:r w:rsidR="00260F17" w:rsidRPr="004C0360">
        <w:rPr>
          <w:b/>
          <w:bCs/>
          <w:sz w:val="22"/>
          <w:szCs w:val="22"/>
        </w:rPr>
        <w:t xml:space="preserve">      </w:t>
      </w:r>
    </w:p>
    <w:p w:rsidR="005B7545" w:rsidRPr="004C0360" w:rsidRDefault="005B7545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040B6B" w:rsidRPr="004C0360" w:rsidRDefault="00172234" w:rsidP="00040B6B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 bodu programu č. </w:t>
      </w:r>
      <w:r w:rsidR="00040B6B" w:rsidRPr="004C0360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 xml:space="preserve"> - </w:t>
      </w:r>
      <w:r w:rsidR="00260F17" w:rsidRPr="004C0360">
        <w:rPr>
          <w:b/>
          <w:bCs/>
          <w:sz w:val="22"/>
          <w:szCs w:val="22"/>
          <w:u w:val="single"/>
        </w:rPr>
        <w:t xml:space="preserve"> </w:t>
      </w:r>
      <w:r w:rsidR="0095617A" w:rsidRPr="004C0360">
        <w:rPr>
          <w:b/>
          <w:bCs/>
          <w:sz w:val="22"/>
          <w:szCs w:val="22"/>
          <w:u w:val="single"/>
        </w:rPr>
        <w:t xml:space="preserve"> Schválenie </w:t>
      </w:r>
      <w:r w:rsidR="00040B6B" w:rsidRPr="004C0360">
        <w:rPr>
          <w:b/>
          <w:sz w:val="22"/>
          <w:szCs w:val="22"/>
          <w:u w:val="single"/>
        </w:rPr>
        <w:t xml:space="preserve"> poskytnutia dotácie pre :</w:t>
      </w:r>
    </w:p>
    <w:p w:rsidR="00040B6B" w:rsidRPr="004C0360" w:rsidRDefault="00040B6B" w:rsidP="00040B6B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  <w:u w:val="single"/>
        </w:rPr>
      </w:pPr>
      <w:r w:rsidRPr="004C0360">
        <w:rPr>
          <w:b/>
          <w:sz w:val="22"/>
          <w:szCs w:val="22"/>
          <w:u w:val="single"/>
        </w:rPr>
        <w:t xml:space="preserve">I. Tanečná skupina </w:t>
      </w:r>
      <w:proofErr w:type="spellStart"/>
      <w:r w:rsidRPr="004C0360">
        <w:rPr>
          <w:b/>
          <w:sz w:val="22"/>
          <w:szCs w:val="22"/>
          <w:u w:val="single"/>
        </w:rPr>
        <w:t>Latino</w:t>
      </w:r>
      <w:proofErr w:type="spellEnd"/>
      <w:r w:rsidRPr="004C0360">
        <w:rPr>
          <w:b/>
          <w:sz w:val="22"/>
          <w:szCs w:val="22"/>
          <w:u w:val="single"/>
        </w:rPr>
        <w:t xml:space="preserve"> </w:t>
      </w:r>
      <w:proofErr w:type="spellStart"/>
      <w:r w:rsidRPr="004C0360">
        <w:rPr>
          <w:b/>
          <w:sz w:val="22"/>
          <w:szCs w:val="22"/>
          <w:u w:val="single"/>
        </w:rPr>
        <w:t>scool</w:t>
      </w:r>
      <w:proofErr w:type="spellEnd"/>
      <w:r w:rsidRPr="004C0360">
        <w:rPr>
          <w:b/>
          <w:sz w:val="22"/>
          <w:szCs w:val="22"/>
          <w:u w:val="single"/>
        </w:rPr>
        <w:t xml:space="preserve"> – 850,-EUR na dopravu</w:t>
      </w:r>
    </w:p>
    <w:p w:rsidR="00040B6B" w:rsidRPr="004C0360" w:rsidRDefault="00040B6B" w:rsidP="00040B6B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  <w:u w:val="single"/>
        </w:rPr>
      </w:pPr>
      <w:r w:rsidRPr="004C0360">
        <w:rPr>
          <w:b/>
          <w:sz w:val="22"/>
          <w:szCs w:val="22"/>
          <w:u w:val="single"/>
        </w:rPr>
        <w:t>II. DSS pre dospelých Moravský Svätý Ján – 2 600,- EUR na dopravu</w:t>
      </w:r>
    </w:p>
    <w:p w:rsidR="00040B6B" w:rsidRPr="004C0360" w:rsidRDefault="00040B6B" w:rsidP="00040B6B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  <w:u w:val="single"/>
        </w:rPr>
      </w:pPr>
      <w:r w:rsidRPr="004C0360">
        <w:rPr>
          <w:b/>
          <w:sz w:val="22"/>
          <w:szCs w:val="22"/>
          <w:u w:val="single"/>
        </w:rPr>
        <w:t>III. ZŠ Sekule – 2 000,-EUR na interaktívne tabule</w:t>
      </w:r>
    </w:p>
    <w:p w:rsidR="0095617A" w:rsidRPr="004C0360" w:rsidRDefault="0095617A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95617A" w:rsidRPr="004C0360" w:rsidRDefault="0095617A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4C0360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040B6B" w:rsidRPr="004C0360">
        <w:rPr>
          <w:rFonts w:eastAsia="Times New Roman"/>
          <w:b/>
          <w:sz w:val="22"/>
          <w:szCs w:val="22"/>
          <w:u w:val="single"/>
        </w:rPr>
        <w:t>19</w:t>
      </w:r>
      <w:r w:rsidRPr="004C0360">
        <w:rPr>
          <w:rFonts w:eastAsia="Times New Roman"/>
          <w:b/>
          <w:sz w:val="22"/>
          <w:szCs w:val="22"/>
          <w:u w:val="single"/>
        </w:rPr>
        <w:t>/201</w:t>
      </w:r>
      <w:r w:rsidR="00EC4E13" w:rsidRPr="004C0360">
        <w:rPr>
          <w:rFonts w:eastAsia="Times New Roman"/>
          <w:b/>
          <w:sz w:val="22"/>
          <w:szCs w:val="22"/>
          <w:u w:val="single"/>
        </w:rPr>
        <w:t>9</w:t>
      </w:r>
    </w:p>
    <w:p w:rsidR="003C338F" w:rsidRPr="004C0360" w:rsidRDefault="003C338F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</w:p>
    <w:p w:rsidR="0095617A" w:rsidRPr="004C0360" w:rsidRDefault="0095617A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4C0360">
        <w:rPr>
          <w:rFonts w:eastAsia="Times New Roman"/>
          <w:sz w:val="22"/>
          <w:szCs w:val="22"/>
        </w:rPr>
        <w:t>Jáne</w:t>
      </w:r>
      <w:proofErr w:type="spellEnd"/>
      <w:r w:rsidRPr="004C0360">
        <w:rPr>
          <w:rFonts w:eastAsia="Times New Roman"/>
          <w:sz w:val="22"/>
          <w:szCs w:val="22"/>
        </w:rPr>
        <w:t>:</w:t>
      </w:r>
    </w:p>
    <w:p w:rsidR="003C338F" w:rsidRPr="004C0360" w:rsidRDefault="003C338F" w:rsidP="005B7545">
      <w:pPr>
        <w:pStyle w:val="Standard"/>
        <w:ind w:left="709"/>
        <w:rPr>
          <w:rFonts w:cs="Times New Roman"/>
          <w:sz w:val="22"/>
          <w:szCs w:val="22"/>
        </w:rPr>
      </w:pPr>
      <w:r w:rsidRPr="004C0360">
        <w:rPr>
          <w:rFonts w:cs="Times New Roman"/>
          <w:b/>
          <w:sz w:val="22"/>
          <w:szCs w:val="22"/>
          <w:lang w:val="sk-SK"/>
        </w:rPr>
        <w:t>A: Prerokovalo</w:t>
      </w:r>
      <w:r w:rsidRPr="004C0360">
        <w:rPr>
          <w:rFonts w:cs="Times New Roman"/>
          <w:sz w:val="22"/>
          <w:szCs w:val="22"/>
          <w:lang w:val="sk-SK"/>
        </w:rPr>
        <w:t xml:space="preserve">: </w:t>
      </w:r>
      <w:r w:rsidR="00040B6B" w:rsidRPr="004C0360">
        <w:rPr>
          <w:rFonts w:cs="Times New Roman"/>
          <w:sz w:val="22"/>
          <w:szCs w:val="22"/>
          <w:lang w:val="sk-SK"/>
        </w:rPr>
        <w:t>podané žiadosti</w:t>
      </w:r>
    </w:p>
    <w:p w:rsidR="00040B6B" w:rsidRPr="004C0360" w:rsidRDefault="006C4E00" w:rsidP="00040B6B">
      <w:pPr>
        <w:pStyle w:val="Standard"/>
        <w:tabs>
          <w:tab w:val="left" w:pos="690"/>
        </w:tabs>
        <w:contextualSpacing/>
        <w:rPr>
          <w:rFonts w:cs="Times New Roman"/>
          <w:sz w:val="22"/>
          <w:szCs w:val="22"/>
          <w:lang w:val="sk-SK"/>
        </w:rPr>
      </w:pPr>
      <w:r w:rsidRPr="004C0360">
        <w:rPr>
          <w:rFonts w:eastAsia="Times New Roman" w:cs="Times New Roman"/>
          <w:sz w:val="22"/>
          <w:szCs w:val="22"/>
          <w:lang w:val="sk-SK"/>
        </w:rPr>
        <w:t xml:space="preserve">           </w:t>
      </w:r>
      <w:r w:rsidR="00172234">
        <w:rPr>
          <w:rFonts w:eastAsia="Times New Roman" w:cs="Times New Roman"/>
          <w:sz w:val="22"/>
          <w:szCs w:val="22"/>
          <w:lang w:val="sk-SK"/>
        </w:rPr>
        <w:t xml:space="preserve"> </w:t>
      </w:r>
      <w:r w:rsidRPr="004C0360">
        <w:rPr>
          <w:rFonts w:eastAsia="Times New Roman" w:cs="Times New Roman"/>
          <w:sz w:val="22"/>
          <w:szCs w:val="22"/>
          <w:lang w:val="sk-SK"/>
        </w:rPr>
        <w:t xml:space="preserve"> </w:t>
      </w:r>
      <w:r w:rsidR="003C338F" w:rsidRPr="004C0360">
        <w:rPr>
          <w:rFonts w:eastAsia="Times New Roman" w:cs="Times New Roman"/>
          <w:b/>
          <w:bCs/>
          <w:sz w:val="22"/>
          <w:szCs w:val="22"/>
          <w:lang w:val="sk-SK"/>
        </w:rPr>
        <w:t xml:space="preserve">B: </w:t>
      </w:r>
      <w:r w:rsidR="003C338F" w:rsidRPr="004C0360">
        <w:rPr>
          <w:rFonts w:cs="Times New Roman"/>
          <w:b/>
          <w:sz w:val="22"/>
          <w:szCs w:val="22"/>
          <w:lang w:val="sk-SK"/>
        </w:rPr>
        <w:t>Schvaľuje</w:t>
      </w:r>
      <w:r w:rsidR="00040B6B" w:rsidRPr="004C0360">
        <w:rPr>
          <w:rFonts w:cs="Times New Roman"/>
          <w:sz w:val="22"/>
          <w:szCs w:val="22"/>
          <w:lang w:val="sk-SK"/>
        </w:rPr>
        <w:t xml:space="preserve">: </w:t>
      </w:r>
      <w:proofErr w:type="spellStart"/>
      <w:r w:rsidR="00040B6B" w:rsidRPr="004C0360">
        <w:rPr>
          <w:rFonts w:cs="Times New Roman"/>
          <w:sz w:val="22"/>
          <w:szCs w:val="22"/>
        </w:rPr>
        <w:t>poskytnutie</w:t>
      </w:r>
      <w:proofErr w:type="spellEnd"/>
      <w:r w:rsidR="00040B6B" w:rsidRPr="004C0360">
        <w:rPr>
          <w:rFonts w:cs="Times New Roman"/>
          <w:sz w:val="22"/>
          <w:szCs w:val="22"/>
        </w:rPr>
        <w:t xml:space="preserve"> </w:t>
      </w:r>
      <w:proofErr w:type="spellStart"/>
      <w:r w:rsidR="00040B6B" w:rsidRPr="004C0360">
        <w:rPr>
          <w:rFonts w:cs="Times New Roman"/>
          <w:sz w:val="22"/>
          <w:szCs w:val="22"/>
        </w:rPr>
        <w:t>dotácie</w:t>
      </w:r>
      <w:proofErr w:type="spellEnd"/>
      <w:r w:rsidR="00040B6B" w:rsidRPr="004C0360">
        <w:rPr>
          <w:rFonts w:cs="Times New Roman"/>
          <w:sz w:val="22"/>
          <w:szCs w:val="22"/>
        </w:rPr>
        <w:t xml:space="preserve"> </w:t>
      </w:r>
      <w:r w:rsidR="0052325E" w:rsidRPr="004C0360">
        <w:rPr>
          <w:rFonts w:cs="Times New Roman"/>
          <w:sz w:val="22"/>
          <w:szCs w:val="22"/>
        </w:rPr>
        <w:t xml:space="preserve">na </w:t>
      </w:r>
      <w:proofErr w:type="spellStart"/>
      <w:r w:rsidR="0052325E" w:rsidRPr="004C0360">
        <w:rPr>
          <w:rFonts w:cs="Times New Roman"/>
          <w:sz w:val="22"/>
          <w:szCs w:val="22"/>
        </w:rPr>
        <w:t>základe</w:t>
      </w:r>
      <w:proofErr w:type="spellEnd"/>
      <w:r w:rsidR="0052325E" w:rsidRPr="004C0360">
        <w:rPr>
          <w:rFonts w:cs="Times New Roman"/>
          <w:sz w:val="22"/>
          <w:szCs w:val="22"/>
        </w:rPr>
        <w:t xml:space="preserve"> </w:t>
      </w:r>
      <w:proofErr w:type="spellStart"/>
      <w:r w:rsidR="0052325E" w:rsidRPr="004C0360">
        <w:rPr>
          <w:rFonts w:cs="Times New Roman"/>
          <w:sz w:val="22"/>
          <w:szCs w:val="22"/>
        </w:rPr>
        <w:t>podaných</w:t>
      </w:r>
      <w:proofErr w:type="spellEnd"/>
      <w:r w:rsidR="0052325E" w:rsidRPr="004C0360">
        <w:rPr>
          <w:rFonts w:cs="Times New Roman"/>
          <w:sz w:val="22"/>
          <w:szCs w:val="22"/>
        </w:rPr>
        <w:t xml:space="preserve"> </w:t>
      </w:r>
      <w:proofErr w:type="spellStart"/>
      <w:r w:rsidR="0052325E" w:rsidRPr="004C0360">
        <w:rPr>
          <w:rFonts w:cs="Times New Roman"/>
          <w:sz w:val="22"/>
          <w:szCs w:val="22"/>
        </w:rPr>
        <w:t>žiadostí</w:t>
      </w:r>
      <w:proofErr w:type="spellEnd"/>
      <w:r w:rsidR="0052325E" w:rsidRPr="004C0360">
        <w:rPr>
          <w:rFonts w:cs="Times New Roman"/>
          <w:sz w:val="22"/>
          <w:szCs w:val="22"/>
        </w:rPr>
        <w:t xml:space="preserve"> </w:t>
      </w:r>
      <w:proofErr w:type="spellStart"/>
      <w:r w:rsidR="0052325E" w:rsidRPr="004C0360">
        <w:rPr>
          <w:rFonts w:cs="Times New Roman"/>
          <w:sz w:val="22"/>
          <w:szCs w:val="22"/>
        </w:rPr>
        <w:t>pre</w:t>
      </w:r>
      <w:proofErr w:type="spellEnd"/>
      <w:r w:rsidR="0052325E" w:rsidRPr="004C0360">
        <w:rPr>
          <w:rFonts w:cs="Times New Roman"/>
          <w:sz w:val="22"/>
          <w:szCs w:val="22"/>
        </w:rPr>
        <w:t xml:space="preserve"> </w:t>
      </w:r>
    </w:p>
    <w:p w:rsidR="00040B6B" w:rsidRPr="004C0360" w:rsidRDefault="00040B6B" w:rsidP="00040B6B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sz w:val="22"/>
          <w:szCs w:val="22"/>
        </w:rPr>
      </w:pPr>
      <w:r w:rsidRPr="004C0360">
        <w:rPr>
          <w:sz w:val="22"/>
          <w:szCs w:val="22"/>
        </w:rPr>
        <w:t xml:space="preserve">I. Tanečná skupina </w:t>
      </w:r>
      <w:proofErr w:type="spellStart"/>
      <w:r w:rsidRPr="004C0360">
        <w:rPr>
          <w:sz w:val="22"/>
          <w:szCs w:val="22"/>
        </w:rPr>
        <w:t>Latino</w:t>
      </w:r>
      <w:proofErr w:type="spellEnd"/>
      <w:r w:rsidRPr="004C0360">
        <w:rPr>
          <w:sz w:val="22"/>
          <w:szCs w:val="22"/>
        </w:rPr>
        <w:t xml:space="preserve"> </w:t>
      </w:r>
      <w:proofErr w:type="spellStart"/>
      <w:r w:rsidRPr="004C0360">
        <w:rPr>
          <w:sz w:val="22"/>
          <w:szCs w:val="22"/>
        </w:rPr>
        <w:t>scool</w:t>
      </w:r>
      <w:proofErr w:type="spellEnd"/>
      <w:r w:rsidRPr="004C0360">
        <w:rPr>
          <w:sz w:val="22"/>
          <w:szCs w:val="22"/>
        </w:rPr>
        <w:t xml:space="preserve"> </w:t>
      </w:r>
      <w:r w:rsidR="0052325E" w:rsidRPr="004C0360">
        <w:rPr>
          <w:sz w:val="22"/>
          <w:szCs w:val="22"/>
        </w:rPr>
        <w:t xml:space="preserve">vo výške </w:t>
      </w:r>
      <w:r w:rsidRPr="004C0360">
        <w:rPr>
          <w:sz w:val="22"/>
          <w:szCs w:val="22"/>
        </w:rPr>
        <w:t>850,-</w:t>
      </w:r>
      <w:r w:rsidR="0052325E" w:rsidRPr="004C0360">
        <w:rPr>
          <w:sz w:val="22"/>
          <w:szCs w:val="22"/>
        </w:rPr>
        <w:t xml:space="preserve"> </w:t>
      </w:r>
      <w:r w:rsidRPr="004C0360">
        <w:rPr>
          <w:sz w:val="22"/>
          <w:szCs w:val="22"/>
        </w:rPr>
        <w:t xml:space="preserve">EUR na </w:t>
      </w:r>
      <w:r w:rsidR="0052325E" w:rsidRPr="004C0360">
        <w:rPr>
          <w:sz w:val="22"/>
          <w:szCs w:val="22"/>
        </w:rPr>
        <w:t>úhradu dopravných nákladov na tanečné podujatie v Chorvátsku.</w:t>
      </w:r>
    </w:p>
    <w:p w:rsidR="00040B6B" w:rsidRPr="004C0360" w:rsidRDefault="00040B6B" w:rsidP="00040B6B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sz w:val="22"/>
          <w:szCs w:val="22"/>
        </w:rPr>
      </w:pPr>
      <w:r w:rsidRPr="004C0360">
        <w:rPr>
          <w:sz w:val="22"/>
          <w:szCs w:val="22"/>
        </w:rPr>
        <w:t>II. DSS pre dospelých Moravský Svätý Ján</w:t>
      </w:r>
      <w:r w:rsidR="0052325E" w:rsidRPr="004C0360">
        <w:rPr>
          <w:sz w:val="22"/>
          <w:szCs w:val="22"/>
        </w:rPr>
        <w:t xml:space="preserve"> vo výške</w:t>
      </w:r>
      <w:r w:rsidRPr="004C0360">
        <w:rPr>
          <w:sz w:val="22"/>
          <w:szCs w:val="22"/>
        </w:rPr>
        <w:t xml:space="preserve"> 2</w:t>
      </w:r>
      <w:r w:rsidR="0052325E" w:rsidRPr="004C0360">
        <w:rPr>
          <w:sz w:val="22"/>
          <w:szCs w:val="22"/>
        </w:rPr>
        <w:t>.</w:t>
      </w:r>
      <w:r w:rsidRPr="004C0360">
        <w:rPr>
          <w:sz w:val="22"/>
          <w:szCs w:val="22"/>
        </w:rPr>
        <w:t xml:space="preserve">600,- EUR na </w:t>
      </w:r>
      <w:r w:rsidR="0052325E" w:rsidRPr="004C0360">
        <w:rPr>
          <w:sz w:val="22"/>
          <w:szCs w:val="22"/>
        </w:rPr>
        <w:t xml:space="preserve">úhradu </w:t>
      </w:r>
      <w:r w:rsidRPr="004C0360">
        <w:rPr>
          <w:sz w:val="22"/>
          <w:szCs w:val="22"/>
        </w:rPr>
        <w:t>doprav</w:t>
      </w:r>
      <w:r w:rsidR="0052325E" w:rsidRPr="004C0360">
        <w:rPr>
          <w:sz w:val="22"/>
          <w:szCs w:val="22"/>
        </w:rPr>
        <w:t>ných nákladov na relaxačný a rekondičný pobyt klientov v Chorvátsku.</w:t>
      </w:r>
    </w:p>
    <w:p w:rsidR="00040B6B" w:rsidRPr="004C0360" w:rsidRDefault="00040B6B" w:rsidP="00040B6B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sz w:val="22"/>
          <w:szCs w:val="22"/>
        </w:rPr>
      </w:pPr>
      <w:r w:rsidRPr="004C0360">
        <w:rPr>
          <w:sz w:val="22"/>
          <w:szCs w:val="22"/>
        </w:rPr>
        <w:t xml:space="preserve">III. ZŠ Sekule </w:t>
      </w:r>
      <w:r w:rsidR="0052325E" w:rsidRPr="004C0360">
        <w:rPr>
          <w:sz w:val="22"/>
          <w:szCs w:val="22"/>
        </w:rPr>
        <w:t>vo výške 2.</w:t>
      </w:r>
      <w:r w:rsidRPr="004C0360">
        <w:rPr>
          <w:sz w:val="22"/>
          <w:szCs w:val="22"/>
        </w:rPr>
        <w:t>000,-</w:t>
      </w:r>
      <w:r w:rsidR="0052325E" w:rsidRPr="004C0360">
        <w:rPr>
          <w:sz w:val="22"/>
          <w:szCs w:val="22"/>
        </w:rPr>
        <w:t xml:space="preserve"> </w:t>
      </w:r>
      <w:r w:rsidRPr="004C0360">
        <w:rPr>
          <w:sz w:val="22"/>
          <w:szCs w:val="22"/>
        </w:rPr>
        <w:t xml:space="preserve">EUR na </w:t>
      </w:r>
      <w:r w:rsidR="0052325E" w:rsidRPr="004C0360">
        <w:rPr>
          <w:sz w:val="22"/>
          <w:szCs w:val="22"/>
        </w:rPr>
        <w:t>obstaranie interaktívnych tabúľ.</w:t>
      </w:r>
    </w:p>
    <w:p w:rsidR="0095617A" w:rsidRPr="004C0360" w:rsidRDefault="0095617A" w:rsidP="005B7545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</w:p>
    <w:p w:rsidR="0095617A" w:rsidRPr="004C0360" w:rsidRDefault="0095617A" w:rsidP="005B7545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973386" w:rsidRPr="004C0360">
        <w:rPr>
          <w:rFonts w:eastAsia="Times New Roman"/>
          <w:sz w:val="22"/>
          <w:szCs w:val="22"/>
        </w:rPr>
        <w:t xml:space="preserve"> </w:t>
      </w:r>
      <w:r w:rsidR="00172234">
        <w:rPr>
          <w:rFonts w:eastAsia="Times New Roman"/>
          <w:sz w:val="22"/>
          <w:szCs w:val="22"/>
        </w:rPr>
        <w:t>9</w:t>
      </w:r>
    </w:p>
    <w:p w:rsidR="0095617A" w:rsidRPr="004C0360" w:rsidRDefault="0095617A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3F5934" w:rsidRPr="004C0360" w:rsidRDefault="0095617A" w:rsidP="00973386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      Za: </w:t>
      </w:r>
      <w:r w:rsidR="00172234">
        <w:rPr>
          <w:rFonts w:eastAsia="Times New Roman"/>
          <w:sz w:val="22"/>
          <w:szCs w:val="22"/>
        </w:rPr>
        <w:t>9</w:t>
      </w:r>
      <w:r w:rsidRPr="004C0360">
        <w:rPr>
          <w:rFonts w:eastAsia="Times New Roman"/>
          <w:sz w:val="22"/>
          <w:szCs w:val="22"/>
        </w:rPr>
        <w:t xml:space="preserve">                                                 proti:</w:t>
      </w:r>
      <w:r w:rsidR="00973386" w:rsidRPr="004C0360">
        <w:rPr>
          <w:rFonts w:eastAsia="Times New Roman"/>
          <w:sz w:val="22"/>
          <w:szCs w:val="22"/>
        </w:rPr>
        <w:t xml:space="preserve"> 0</w:t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  <w:t>zdržal sa:</w:t>
      </w:r>
      <w:r w:rsidR="00973386" w:rsidRPr="004C0360">
        <w:rPr>
          <w:rFonts w:eastAsia="Times New Roman"/>
          <w:sz w:val="22"/>
          <w:szCs w:val="22"/>
        </w:rPr>
        <w:t xml:space="preserve"> 0</w:t>
      </w:r>
    </w:p>
    <w:p w:rsidR="001F0C58" w:rsidRPr="004C0360" w:rsidRDefault="001F0C58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6242B2" w:rsidRPr="004C0360" w:rsidRDefault="006242B2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040B6B" w:rsidRPr="004C0360" w:rsidRDefault="00172234" w:rsidP="007A4C86">
      <w:pPr>
        <w:pStyle w:val="Odsekzoznamu"/>
        <w:widowControl w:val="0"/>
        <w:tabs>
          <w:tab w:val="left" w:pos="0"/>
        </w:tabs>
        <w:spacing w:before="100" w:after="100"/>
        <w:ind w:left="714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 bodu programu č. </w:t>
      </w:r>
      <w:r w:rsidR="00040B6B" w:rsidRPr="004C0360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 xml:space="preserve"> - </w:t>
      </w:r>
      <w:r w:rsidR="009E53DE" w:rsidRPr="004C0360">
        <w:rPr>
          <w:b/>
          <w:bCs/>
          <w:sz w:val="22"/>
          <w:szCs w:val="22"/>
          <w:u w:val="single"/>
        </w:rPr>
        <w:t xml:space="preserve"> </w:t>
      </w:r>
      <w:r w:rsidR="001F0C58" w:rsidRPr="004C0360">
        <w:rPr>
          <w:b/>
          <w:bCs/>
          <w:sz w:val="22"/>
          <w:szCs w:val="22"/>
          <w:u w:val="single"/>
        </w:rPr>
        <w:t xml:space="preserve"> </w:t>
      </w:r>
      <w:r w:rsidR="007E3D84" w:rsidRPr="004C0360">
        <w:rPr>
          <w:b/>
          <w:bCs/>
          <w:sz w:val="22"/>
          <w:szCs w:val="22"/>
          <w:u w:val="single"/>
        </w:rPr>
        <w:t xml:space="preserve">Schválenie </w:t>
      </w:r>
      <w:r w:rsidR="00040B6B" w:rsidRPr="004C0360">
        <w:rPr>
          <w:b/>
          <w:sz w:val="22"/>
          <w:szCs w:val="22"/>
          <w:u w:val="single"/>
        </w:rPr>
        <w:t xml:space="preserve">finančnej spoluúčasti  investičného zámeru na Obstaranie </w:t>
      </w:r>
      <w:proofErr w:type="spellStart"/>
      <w:r w:rsidR="00040B6B" w:rsidRPr="004C0360">
        <w:rPr>
          <w:b/>
          <w:sz w:val="22"/>
          <w:szCs w:val="22"/>
          <w:u w:val="single"/>
        </w:rPr>
        <w:t>kompostérov</w:t>
      </w:r>
      <w:proofErr w:type="spellEnd"/>
      <w:r w:rsidR="00040B6B" w:rsidRPr="004C0360">
        <w:rPr>
          <w:b/>
          <w:sz w:val="22"/>
          <w:szCs w:val="22"/>
          <w:u w:val="single"/>
        </w:rPr>
        <w:t xml:space="preserve"> a zariadení na zhodnocovanie BRKO v obci Moravský Svätý Ján.</w:t>
      </w:r>
    </w:p>
    <w:p w:rsidR="00304665" w:rsidRDefault="00304665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</w:p>
    <w:p w:rsidR="007A6240" w:rsidRPr="004C0360" w:rsidRDefault="007A6240" w:rsidP="005B7545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4C0360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C35CDC" w:rsidRPr="004C0360">
        <w:rPr>
          <w:rFonts w:eastAsia="Times New Roman"/>
          <w:b/>
          <w:sz w:val="22"/>
          <w:szCs w:val="22"/>
          <w:u w:val="single"/>
        </w:rPr>
        <w:t>20</w:t>
      </w:r>
      <w:r w:rsidRPr="004C0360">
        <w:rPr>
          <w:rFonts w:eastAsia="Times New Roman"/>
          <w:b/>
          <w:sz w:val="22"/>
          <w:szCs w:val="22"/>
          <w:u w:val="single"/>
        </w:rPr>
        <w:t>/201</w:t>
      </w:r>
      <w:r w:rsidR="009E53DE" w:rsidRPr="004C0360">
        <w:rPr>
          <w:rFonts w:eastAsia="Times New Roman"/>
          <w:b/>
          <w:sz w:val="22"/>
          <w:szCs w:val="22"/>
          <w:u w:val="single"/>
        </w:rPr>
        <w:t>9</w:t>
      </w:r>
    </w:p>
    <w:p w:rsidR="007A6240" w:rsidRPr="004C0360" w:rsidRDefault="007A6240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6242B2" w:rsidRPr="004C0360" w:rsidRDefault="006242B2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A6240" w:rsidRPr="004C0360" w:rsidRDefault="007A6240" w:rsidP="005B7545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4C0360">
        <w:rPr>
          <w:rFonts w:eastAsia="Times New Roman"/>
          <w:sz w:val="22"/>
          <w:szCs w:val="22"/>
        </w:rPr>
        <w:t>Jáne</w:t>
      </w:r>
      <w:proofErr w:type="spellEnd"/>
      <w:r w:rsidRPr="004C0360">
        <w:rPr>
          <w:rFonts w:eastAsia="Times New Roman"/>
          <w:sz w:val="22"/>
          <w:szCs w:val="22"/>
        </w:rPr>
        <w:t>:</w:t>
      </w:r>
    </w:p>
    <w:p w:rsidR="005E0AA5" w:rsidRPr="004C0360" w:rsidRDefault="007A6240" w:rsidP="005E0AA5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A: Prerokovalo: </w:t>
      </w:r>
      <w:r w:rsidRPr="004C0360">
        <w:rPr>
          <w:rFonts w:eastAsia="Times New Roman"/>
          <w:sz w:val="22"/>
          <w:szCs w:val="22"/>
        </w:rPr>
        <w:t xml:space="preserve">Návrh starostu </w:t>
      </w:r>
    </w:p>
    <w:p w:rsidR="00040B6B" w:rsidRPr="004C0360" w:rsidRDefault="009E53DE" w:rsidP="009E53DE">
      <w:pPr>
        <w:ind w:left="426" w:hanging="426"/>
        <w:outlineLvl w:val="0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           </w:t>
      </w:r>
      <w:r w:rsidR="00172234">
        <w:rPr>
          <w:rFonts w:eastAsia="Times New Roman"/>
          <w:b/>
          <w:sz w:val="22"/>
          <w:szCs w:val="22"/>
        </w:rPr>
        <w:t xml:space="preserve"> </w:t>
      </w:r>
      <w:r w:rsidRPr="004C0360">
        <w:rPr>
          <w:rFonts w:eastAsia="Times New Roman"/>
          <w:b/>
          <w:sz w:val="22"/>
          <w:szCs w:val="22"/>
        </w:rPr>
        <w:t xml:space="preserve"> </w:t>
      </w:r>
      <w:r w:rsidR="007A6240" w:rsidRPr="004C0360">
        <w:rPr>
          <w:rFonts w:eastAsia="Times New Roman"/>
          <w:b/>
          <w:sz w:val="22"/>
          <w:szCs w:val="22"/>
        </w:rPr>
        <w:t xml:space="preserve">B: Schvaľuje: </w:t>
      </w:r>
    </w:p>
    <w:p w:rsidR="0052325E" w:rsidRPr="004C0360" w:rsidRDefault="0052325E" w:rsidP="0052325E">
      <w:pPr>
        <w:pStyle w:val="Odsekzoznamu"/>
        <w:numPr>
          <w:ilvl w:val="0"/>
          <w:numId w:val="40"/>
        </w:numPr>
        <w:rPr>
          <w:sz w:val="22"/>
          <w:szCs w:val="22"/>
        </w:rPr>
      </w:pPr>
      <w:r w:rsidRPr="004C0360">
        <w:rPr>
          <w:sz w:val="22"/>
          <w:szCs w:val="22"/>
        </w:rPr>
        <w:t xml:space="preserve">prípravu a podanie projektu „Obstaranie </w:t>
      </w:r>
      <w:proofErr w:type="spellStart"/>
      <w:r w:rsidRPr="004C0360">
        <w:rPr>
          <w:sz w:val="22"/>
          <w:szCs w:val="22"/>
        </w:rPr>
        <w:t>kompostérov</w:t>
      </w:r>
      <w:proofErr w:type="spellEnd"/>
      <w:r w:rsidRPr="004C0360">
        <w:rPr>
          <w:sz w:val="22"/>
          <w:szCs w:val="22"/>
        </w:rPr>
        <w:t xml:space="preserve"> a zariadení na zhodnocovanie BRKO v obci Moravský Svätý Ján“,</w:t>
      </w:r>
    </w:p>
    <w:p w:rsidR="0052325E" w:rsidRPr="004C0360" w:rsidRDefault="0052325E" w:rsidP="0052325E">
      <w:pPr>
        <w:pStyle w:val="Odsekzoznamu"/>
        <w:numPr>
          <w:ilvl w:val="0"/>
          <w:numId w:val="40"/>
        </w:numPr>
        <w:rPr>
          <w:iCs/>
          <w:sz w:val="22"/>
          <w:szCs w:val="22"/>
        </w:rPr>
      </w:pPr>
      <w:proofErr w:type="spellStart"/>
      <w:r w:rsidRPr="004C0360">
        <w:rPr>
          <w:iCs/>
          <w:sz w:val="22"/>
          <w:szCs w:val="22"/>
        </w:rPr>
        <w:t>zabezpečenie</w:t>
      </w:r>
      <w:proofErr w:type="spellEnd"/>
      <w:r w:rsidRPr="004C0360">
        <w:rPr>
          <w:iCs/>
          <w:sz w:val="22"/>
          <w:szCs w:val="22"/>
        </w:rPr>
        <w:t xml:space="preserve"> realizácie projektu v súlade s podmienkami poskytnutia dotácie z Environmentálneho </w:t>
      </w:r>
      <w:r w:rsidR="009A72AF" w:rsidRPr="004C0360">
        <w:rPr>
          <w:iCs/>
          <w:sz w:val="22"/>
          <w:szCs w:val="22"/>
        </w:rPr>
        <w:t>fondu</w:t>
      </w:r>
      <w:r w:rsidRPr="004C0360">
        <w:rPr>
          <w:iCs/>
          <w:sz w:val="22"/>
          <w:szCs w:val="22"/>
        </w:rPr>
        <w:t>,</w:t>
      </w:r>
    </w:p>
    <w:p w:rsidR="0052325E" w:rsidRPr="004C0360" w:rsidRDefault="0052325E" w:rsidP="0052325E">
      <w:pPr>
        <w:pStyle w:val="Odsekzoznamu"/>
        <w:numPr>
          <w:ilvl w:val="0"/>
          <w:numId w:val="40"/>
        </w:numPr>
        <w:rPr>
          <w:iCs/>
          <w:sz w:val="22"/>
          <w:szCs w:val="22"/>
        </w:rPr>
      </w:pPr>
      <w:proofErr w:type="spellStart"/>
      <w:r w:rsidRPr="004C0360">
        <w:rPr>
          <w:iCs/>
          <w:sz w:val="22"/>
          <w:szCs w:val="22"/>
        </w:rPr>
        <w:t>zabezpečenie</w:t>
      </w:r>
      <w:proofErr w:type="spellEnd"/>
      <w:r w:rsidRPr="004C0360">
        <w:rPr>
          <w:iCs/>
          <w:sz w:val="22"/>
          <w:szCs w:val="22"/>
        </w:rPr>
        <w:t xml:space="preserve"> </w:t>
      </w:r>
      <w:proofErr w:type="spellStart"/>
      <w:r w:rsidRPr="004C0360">
        <w:rPr>
          <w:iCs/>
          <w:sz w:val="22"/>
          <w:szCs w:val="22"/>
        </w:rPr>
        <w:t>finančných</w:t>
      </w:r>
      <w:proofErr w:type="spellEnd"/>
      <w:r w:rsidRPr="004C0360">
        <w:rPr>
          <w:iCs/>
          <w:sz w:val="22"/>
          <w:szCs w:val="22"/>
        </w:rPr>
        <w:t xml:space="preserve"> prostriedkov na spolufinancovanie realizovaného projektu vo výške minimálne 5 %  z celkových oprávnených výdavkov projektu v súlade s podmienkami poskytnutia dotácie z Environmentálneho </w:t>
      </w:r>
      <w:r w:rsidR="009A72AF" w:rsidRPr="004C0360">
        <w:rPr>
          <w:iCs/>
          <w:sz w:val="22"/>
          <w:szCs w:val="22"/>
        </w:rPr>
        <w:t>fondu</w:t>
      </w:r>
      <w:r w:rsidRPr="004C0360">
        <w:rPr>
          <w:iCs/>
          <w:sz w:val="22"/>
          <w:szCs w:val="22"/>
        </w:rPr>
        <w:t xml:space="preserve">, minimálne vo výške </w:t>
      </w:r>
      <w:r w:rsidR="006233F0" w:rsidRPr="004C0360">
        <w:rPr>
          <w:iCs/>
          <w:sz w:val="22"/>
          <w:szCs w:val="22"/>
        </w:rPr>
        <w:t>1842,11</w:t>
      </w:r>
      <w:r w:rsidRPr="004C0360">
        <w:rPr>
          <w:iCs/>
          <w:sz w:val="22"/>
          <w:szCs w:val="22"/>
        </w:rPr>
        <w:t xml:space="preserve"> EUR,</w:t>
      </w:r>
    </w:p>
    <w:p w:rsidR="0052325E" w:rsidRPr="004C0360" w:rsidRDefault="0052325E" w:rsidP="0052325E">
      <w:pPr>
        <w:pStyle w:val="Odsekzoznamu"/>
        <w:numPr>
          <w:ilvl w:val="0"/>
          <w:numId w:val="40"/>
        </w:numPr>
        <w:rPr>
          <w:iCs/>
          <w:sz w:val="22"/>
          <w:szCs w:val="22"/>
        </w:rPr>
      </w:pPr>
      <w:proofErr w:type="spellStart"/>
      <w:r w:rsidRPr="004C0360">
        <w:rPr>
          <w:iCs/>
          <w:sz w:val="22"/>
          <w:szCs w:val="22"/>
        </w:rPr>
        <w:t>zabezpečenie</w:t>
      </w:r>
      <w:proofErr w:type="spellEnd"/>
      <w:r w:rsidRPr="004C0360">
        <w:rPr>
          <w:iCs/>
          <w:sz w:val="22"/>
          <w:szCs w:val="22"/>
        </w:rPr>
        <w:t xml:space="preserve"> financovania prípadných neoprávnených výdavkov realizovaného projektu z </w:t>
      </w:r>
      <w:proofErr w:type="spellStart"/>
      <w:r w:rsidRPr="004C0360">
        <w:rPr>
          <w:iCs/>
          <w:sz w:val="22"/>
          <w:szCs w:val="22"/>
        </w:rPr>
        <w:t>rozpočtu</w:t>
      </w:r>
      <w:proofErr w:type="spellEnd"/>
      <w:r w:rsidRPr="004C0360">
        <w:rPr>
          <w:iCs/>
          <w:sz w:val="22"/>
          <w:szCs w:val="22"/>
        </w:rPr>
        <w:t xml:space="preserve"> obce.</w:t>
      </w:r>
    </w:p>
    <w:p w:rsidR="007A6240" w:rsidRPr="004C0360" w:rsidRDefault="007A6240" w:rsidP="005B7545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</w:p>
    <w:p w:rsidR="007A6240" w:rsidRPr="004C0360" w:rsidRDefault="007A6240" w:rsidP="005B7545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973386" w:rsidRPr="004C0360">
        <w:rPr>
          <w:rFonts w:eastAsia="Times New Roman"/>
          <w:sz w:val="22"/>
          <w:szCs w:val="22"/>
        </w:rPr>
        <w:t xml:space="preserve">  </w:t>
      </w:r>
      <w:r w:rsidR="00304665">
        <w:rPr>
          <w:rFonts w:eastAsia="Times New Roman"/>
          <w:sz w:val="22"/>
          <w:szCs w:val="22"/>
        </w:rPr>
        <w:t>9</w:t>
      </w:r>
    </w:p>
    <w:p w:rsidR="007A6240" w:rsidRPr="004C0360" w:rsidRDefault="007A6240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7A6240" w:rsidRPr="004C0360" w:rsidRDefault="007A6240" w:rsidP="005B7545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      Za:  </w:t>
      </w:r>
      <w:r w:rsidR="00304665">
        <w:rPr>
          <w:rFonts w:eastAsia="Times New Roman"/>
          <w:sz w:val="22"/>
          <w:szCs w:val="22"/>
        </w:rPr>
        <w:t>9</w:t>
      </w:r>
      <w:r w:rsidRPr="004C0360">
        <w:rPr>
          <w:rFonts w:eastAsia="Times New Roman"/>
          <w:sz w:val="22"/>
          <w:szCs w:val="22"/>
        </w:rPr>
        <w:t xml:space="preserve">                                               proti:</w:t>
      </w:r>
      <w:r w:rsidR="00973386" w:rsidRPr="004C0360">
        <w:rPr>
          <w:rFonts w:eastAsia="Times New Roman"/>
          <w:sz w:val="22"/>
          <w:szCs w:val="22"/>
        </w:rPr>
        <w:t xml:space="preserve">  </w:t>
      </w:r>
      <w:r w:rsidRPr="004C0360">
        <w:rPr>
          <w:rFonts w:eastAsia="Times New Roman"/>
          <w:sz w:val="22"/>
          <w:szCs w:val="22"/>
        </w:rPr>
        <w:tab/>
      </w:r>
      <w:r w:rsidR="00304665">
        <w:rPr>
          <w:rFonts w:eastAsia="Times New Roman"/>
          <w:sz w:val="22"/>
          <w:szCs w:val="22"/>
        </w:rPr>
        <w:t>0</w:t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  <w:t>zdržal sa:</w:t>
      </w:r>
      <w:r w:rsidR="00973386" w:rsidRPr="004C0360">
        <w:rPr>
          <w:rFonts w:eastAsia="Times New Roman"/>
          <w:sz w:val="22"/>
          <w:szCs w:val="22"/>
        </w:rPr>
        <w:t xml:space="preserve"> </w:t>
      </w:r>
      <w:r w:rsidR="00304665">
        <w:rPr>
          <w:rFonts w:eastAsia="Times New Roman"/>
          <w:sz w:val="22"/>
          <w:szCs w:val="22"/>
        </w:rPr>
        <w:t>0</w:t>
      </w:r>
    </w:p>
    <w:p w:rsidR="005334AF" w:rsidRPr="004C0360" w:rsidRDefault="005334AF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7F2804" w:rsidRPr="004C0360" w:rsidRDefault="007F2804" w:rsidP="005B7545">
      <w:pPr>
        <w:ind w:left="709"/>
        <w:jc w:val="both"/>
        <w:rPr>
          <w:rFonts w:eastAsia="Times New Roman"/>
          <w:sz w:val="22"/>
          <w:szCs w:val="22"/>
        </w:rPr>
      </w:pPr>
    </w:p>
    <w:p w:rsidR="007F2804" w:rsidRPr="00304665" w:rsidRDefault="007A4C86" w:rsidP="007F2804">
      <w:pPr>
        <w:widowControl w:val="0"/>
        <w:rPr>
          <w:b/>
          <w:sz w:val="22"/>
          <w:szCs w:val="22"/>
          <w:u w:val="single"/>
        </w:rPr>
      </w:pPr>
      <w:r w:rsidRPr="00304665">
        <w:rPr>
          <w:b/>
          <w:sz w:val="22"/>
          <w:szCs w:val="22"/>
        </w:rPr>
        <w:t xml:space="preserve">         </w:t>
      </w:r>
      <w:r w:rsidRPr="00304665">
        <w:rPr>
          <w:b/>
          <w:sz w:val="22"/>
          <w:szCs w:val="22"/>
          <w:u w:val="single"/>
        </w:rPr>
        <w:t xml:space="preserve"> </w:t>
      </w:r>
      <w:r w:rsidR="00304665" w:rsidRPr="00304665">
        <w:rPr>
          <w:b/>
          <w:sz w:val="22"/>
          <w:szCs w:val="22"/>
          <w:u w:val="single"/>
        </w:rPr>
        <w:t xml:space="preserve">K bodu programu č. </w:t>
      </w:r>
      <w:r w:rsidR="00040B6B" w:rsidRPr="00304665">
        <w:rPr>
          <w:b/>
          <w:sz w:val="22"/>
          <w:szCs w:val="22"/>
          <w:u w:val="single"/>
        </w:rPr>
        <w:t>7</w:t>
      </w:r>
      <w:r w:rsidR="00304665" w:rsidRPr="00304665">
        <w:rPr>
          <w:b/>
          <w:sz w:val="22"/>
          <w:szCs w:val="22"/>
          <w:u w:val="single"/>
        </w:rPr>
        <w:t xml:space="preserve"> - </w:t>
      </w:r>
      <w:r w:rsidR="007F2804" w:rsidRPr="00304665">
        <w:rPr>
          <w:b/>
          <w:sz w:val="22"/>
          <w:szCs w:val="22"/>
          <w:u w:val="single"/>
        </w:rPr>
        <w:t xml:space="preserve">  </w:t>
      </w:r>
      <w:r w:rsidR="00040B6B" w:rsidRPr="00304665">
        <w:rPr>
          <w:b/>
          <w:sz w:val="22"/>
          <w:szCs w:val="22"/>
          <w:u w:val="single"/>
        </w:rPr>
        <w:t>Schválenie Záverečného účtu obce za rok 2018.</w:t>
      </w:r>
      <w:bookmarkStart w:id="2" w:name="_Hlk532915018"/>
      <w:bookmarkStart w:id="3" w:name="_Hlk533063760"/>
    </w:p>
    <w:p w:rsidR="007F2804" w:rsidRPr="00304665" w:rsidRDefault="007F2804" w:rsidP="007F2804">
      <w:pPr>
        <w:widowControl w:val="0"/>
        <w:rPr>
          <w:b/>
          <w:sz w:val="22"/>
          <w:szCs w:val="22"/>
          <w:u w:val="single"/>
        </w:rPr>
      </w:pPr>
    </w:p>
    <w:p w:rsidR="007F2804" w:rsidRPr="004C0360" w:rsidRDefault="007F2804" w:rsidP="007F2804">
      <w:pPr>
        <w:widowControl w:val="0"/>
        <w:rPr>
          <w:b/>
          <w:sz w:val="22"/>
          <w:szCs w:val="22"/>
        </w:rPr>
      </w:pPr>
    </w:p>
    <w:p w:rsidR="007F2804" w:rsidRPr="004C0360" w:rsidRDefault="007F2804" w:rsidP="007F2804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4C0360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C35CDC" w:rsidRPr="004C0360">
        <w:rPr>
          <w:rFonts w:eastAsia="Times New Roman"/>
          <w:b/>
          <w:sz w:val="22"/>
          <w:szCs w:val="22"/>
          <w:u w:val="single"/>
        </w:rPr>
        <w:t>2</w:t>
      </w:r>
      <w:r w:rsidRPr="004C0360">
        <w:rPr>
          <w:rFonts w:eastAsia="Times New Roman"/>
          <w:b/>
          <w:sz w:val="22"/>
          <w:szCs w:val="22"/>
          <w:u w:val="single"/>
        </w:rPr>
        <w:t>1/2019</w:t>
      </w:r>
    </w:p>
    <w:p w:rsidR="007F2804" w:rsidRPr="004C0360" w:rsidRDefault="007F2804" w:rsidP="007F2804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F2804" w:rsidRPr="004C0360" w:rsidRDefault="007F2804" w:rsidP="007F2804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F2804" w:rsidRPr="004C0360" w:rsidRDefault="007F2804" w:rsidP="007F2804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4C0360">
        <w:rPr>
          <w:rFonts w:eastAsia="Times New Roman"/>
          <w:sz w:val="22"/>
          <w:szCs w:val="22"/>
        </w:rPr>
        <w:t>Jáne</w:t>
      </w:r>
      <w:proofErr w:type="spellEnd"/>
      <w:r w:rsidRPr="004C0360">
        <w:rPr>
          <w:rFonts w:eastAsia="Times New Roman"/>
          <w:sz w:val="22"/>
          <w:szCs w:val="22"/>
        </w:rPr>
        <w:t>:</w:t>
      </w:r>
    </w:p>
    <w:p w:rsidR="00040B6B" w:rsidRPr="004C0360" w:rsidRDefault="007F2804" w:rsidP="007F2804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A: Prerokovalo: </w:t>
      </w:r>
      <w:r w:rsidR="00040B6B" w:rsidRPr="004C0360">
        <w:rPr>
          <w:rFonts w:eastAsia="Times New Roman"/>
          <w:sz w:val="22"/>
          <w:szCs w:val="22"/>
        </w:rPr>
        <w:t>návrh starostu</w:t>
      </w:r>
    </w:p>
    <w:p w:rsidR="00040B6B" w:rsidRPr="004C0360" w:rsidRDefault="00040B6B" w:rsidP="00304665">
      <w:pPr>
        <w:pStyle w:val="Odsekzoznamu"/>
        <w:spacing w:before="100" w:after="100"/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>B Berie na vedomie:</w:t>
      </w:r>
      <w:r w:rsidR="00304665">
        <w:rPr>
          <w:rFonts w:eastAsia="Times New Roman"/>
          <w:b/>
          <w:sz w:val="22"/>
          <w:szCs w:val="22"/>
        </w:rPr>
        <w:t xml:space="preserve"> </w:t>
      </w:r>
      <w:r w:rsidRPr="004C0360">
        <w:rPr>
          <w:rFonts w:eastAsia="Times New Roman"/>
          <w:sz w:val="22"/>
          <w:szCs w:val="22"/>
        </w:rPr>
        <w:t xml:space="preserve"> správu hlavného kontrolóra a</w:t>
      </w:r>
      <w:r w:rsidR="00C35CDC" w:rsidRPr="004C0360">
        <w:rPr>
          <w:rFonts w:eastAsia="Times New Roman"/>
          <w:sz w:val="22"/>
          <w:szCs w:val="22"/>
        </w:rPr>
        <w:t> </w:t>
      </w:r>
      <w:r w:rsidRPr="004C0360">
        <w:rPr>
          <w:rFonts w:eastAsia="Times New Roman"/>
          <w:sz w:val="22"/>
          <w:szCs w:val="22"/>
        </w:rPr>
        <w:t>stanovisko</w:t>
      </w:r>
      <w:r w:rsidR="00C35CDC" w:rsidRPr="004C0360">
        <w:rPr>
          <w:rFonts w:eastAsia="Times New Roman"/>
          <w:sz w:val="22"/>
          <w:szCs w:val="22"/>
        </w:rPr>
        <w:t xml:space="preserve"> </w:t>
      </w:r>
      <w:r w:rsidRPr="004C0360">
        <w:rPr>
          <w:rFonts w:eastAsia="Times New Roman"/>
          <w:sz w:val="22"/>
          <w:szCs w:val="22"/>
        </w:rPr>
        <w:t>k Záverečnému účtu za rok 2018</w:t>
      </w:r>
      <w:r w:rsidR="00304665">
        <w:rPr>
          <w:rFonts w:eastAsia="Times New Roman"/>
          <w:sz w:val="22"/>
          <w:szCs w:val="22"/>
        </w:rPr>
        <w:t xml:space="preserve"> </w:t>
      </w:r>
    </w:p>
    <w:p w:rsidR="007F2804" w:rsidRPr="00304665" w:rsidRDefault="00304665" w:rsidP="00304665">
      <w:pPr>
        <w:spacing w:before="100" w:after="100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</w:t>
      </w:r>
      <w:r w:rsidR="00040B6B" w:rsidRPr="00304665">
        <w:rPr>
          <w:rFonts w:eastAsia="Times New Roman"/>
          <w:sz w:val="22"/>
          <w:szCs w:val="22"/>
        </w:rPr>
        <w:t xml:space="preserve"> správu audítora za rok 2018. </w:t>
      </w:r>
    </w:p>
    <w:p w:rsidR="007F2804" w:rsidRPr="004C0360" w:rsidRDefault="007F2804" w:rsidP="007F2804">
      <w:pPr>
        <w:pStyle w:val="Standard"/>
        <w:tabs>
          <w:tab w:val="left" w:pos="690"/>
        </w:tabs>
        <w:ind w:left="851" w:hanging="851"/>
        <w:contextualSpacing/>
        <w:rPr>
          <w:rFonts w:cs="Times New Roman"/>
          <w:sz w:val="22"/>
          <w:szCs w:val="22"/>
        </w:rPr>
      </w:pPr>
      <w:r w:rsidRPr="004C0360">
        <w:rPr>
          <w:rFonts w:eastAsia="Times New Roman" w:cs="Times New Roman"/>
          <w:b/>
          <w:sz w:val="22"/>
          <w:szCs w:val="22"/>
        </w:rPr>
        <w:t xml:space="preserve">           </w:t>
      </w:r>
      <w:r w:rsidR="00304665">
        <w:rPr>
          <w:rFonts w:eastAsia="Times New Roman" w:cs="Times New Roman"/>
          <w:b/>
          <w:sz w:val="22"/>
          <w:szCs w:val="22"/>
        </w:rPr>
        <w:t xml:space="preserve"> </w:t>
      </w:r>
      <w:r w:rsidRPr="004C0360">
        <w:rPr>
          <w:rFonts w:eastAsia="Times New Roman" w:cs="Times New Roman"/>
          <w:b/>
          <w:sz w:val="22"/>
          <w:szCs w:val="22"/>
        </w:rPr>
        <w:t xml:space="preserve"> </w:t>
      </w:r>
      <w:r w:rsidR="00172234">
        <w:rPr>
          <w:rFonts w:eastAsia="Times New Roman" w:cs="Times New Roman"/>
          <w:b/>
          <w:sz w:val="22"/>
          <w:szCs w:val="22"/>
        </w:rPr>
        <w:t>C</w:t>
      </w:r>
      <w:r w:rsidRPr="004C0360">
        <w:rPr>
          <w:rFonts w:eastAsia="Times New Roman" w:cs="Times New Roman"/>
          <w:b/>
          <w:sz w:val="22"/>
          <w:szCs w:val="22"/>
        </w:rPr>
        <w:t xml:space="preserve">: </w:t>
      </w:r>
      <w:proofErr w:type="spellStart"/>
      <w:r w:rsidRPr="004C0360">
        <w:rPr>
          <w:rFonts w:eastAsia="Times New Roman" w:cs="Times New Roman"/>
          <w:b/>
          <w:sz w:val="22"/>
          <w:szCs w:val="22"/>
        </w:rPr>
        <w:t>Schvaľuje</w:t>
      </w:r>
      <w:proofErr w:type="spellEnd"/>
      <w:r w:rsidRPr="004C0360">
        <w:rPr>
          <w:rFonts w:eastAsia="Times New Roman" w:cs="Times New Roman"/>
          <w:b/>
          <w:sz w:val="22"/>
          <w:szCs w:val="22"/>
        </w:rPr>
        <w:t xml:space="preserve">: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Záverečný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účet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obce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 a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celoročné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hospodárenie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bez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výhrad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. a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použitie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prebytku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rozpočtového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hospodárenia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 na </w:t>
      </w:r>
      <w:proofErr w:type="spellStart"/>
      <w:proofErr w:type="gramStart"/>
      <w:r w:rsidR="00C35CDC" w:rsidRPr="004C0360">
        <w:rPr>
          <w:rFonts w:eastAsia="Times New Roman" w:cs="Times New Roman"/>
          <w:sz w:val="22"/>
          <w:szCs w:val="22"/>
        </w:rPr>
        <w:t>tvorbu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 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rezervného</w:t>
      </w:r>
      <w:proofErr w:type="spellEnd"/>
      <w:proofErr w:type="gramEnd"/>
      <w:r w:rsidR="00C35CDC" w:rsidRPr="004C036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fondu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vo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35CDC" w:rsidRPr="004C0360">
        <w:rPr>
          <w:rFonts w:eastAsia="Times New Roman" w:cs="Times New Roman"/>
          <w:sz w:val="22"/>
          <w:szCs w:val="22"/>
        </w:rPr>
        <w:t>výške</w:t>
      </w:r>
      <w:proofErr w:type="spellEnd"/>
      <w:r w:rsidR="00C35CDC" w:rsidRPr="004C0360">
        <w:rPr>
          <w:rFonts w:eastAsia="Times New Roman" w:cs="Times New Roman"/>
          <w:sz w:val="22"/>
          <w:szCs w:val="22"/>
        </w:rPr>
        <w:t xml:space="preserve"> 108 264,60 EUR.  </w:t>
      </w:r>
    </w:p>
    <w:p w:rsidR="00304665" w:rsidRDefault="00304665" w:rsidP="007F2804">
      <w:pPr>
        <w:ind w:left="709"/>
        <w:jc w:val="both"/>
        <w:rPr>
          <w:rFonts w:eastAsia="Times New Roman"/>
          <w:sz w:val="22"/>
          <w:szCs w:val="22"/>
        </w:rPr>
      </w:pPr>
    </w:p>
    <w:p w:rsidR="007F2804" w:rsidRPr="004C0360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Počet všetkých poslancov: 9                        Počet prítomných poslancov:  </w:t>
      </w:r>
      <w:r w:rsidR="00304665">
        <w:rPr>
          <w:rFonts w:eastAsia="Times New Roman"/>
          <w:sz w:val="22"/>
          <w:szCs w:val="22"/>
        </w:rPr>
        <w:t>9</w:t>
      </w:r>
    </w:p>
    <w:p w:rsidR="007F2804" w:rsidRPr="004C0360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</w:p>
    <w:p w:rsidR="007F2804" w:rsidRPr="004C0360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      Za:  </w:t>
      </w:r>
      <w:r w:rsidR="00304665">
        <w:rPr>
          <w:rFonts w:eastAsia="Times New Roman"/>
          <w:sz w:val="22"/>
          <w:szCs w:val="22"/>
        </w:rPr>
        <w:t>9</w:t>
      </w:r>
      <w:r w:rsidRPr="004C0360">
        <w:rPr>
          <w:rFonts w:eastAsia="Times New Roman"/>
          <w:sz w:val="22"/>
          <w:szCs w:val="22"/>
        </w:rPr>
        <w:t xml:space="preserve">                                               proti:  </w:t>
      </w:r>
      <w:r w:rsidRPr="004C0360">
        <w:rPr>
          <w:rFonts w:eastAsia="Times New Roman"/>
          <w:sz w:val="22"/>
          <w:szCs w:val="22"/>
        </w:rPr>
        <w:tab/>
      </w:r>
      <w:r w:rsidR="00304665">
        <w:rPr>
          <w:rFonts w:eastAsia="Times New Roman"/>
          <w:sz w:val="22"/>
          <w:szCs w:val="22"/>
        </w:rPr>
        <w:t>0</w:t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  <w:t xml:space="preserve">zdržal sa: </w:t>
      </w:r>
      <w:r w:rsidR="00304665">
        <w:rPr>
          <w:rFonts w:eastAsia="Times New Roman"/>
          <w:sz w:val="22"/>
          <w:szCs w:val="22"/>
        </w:rPr>
        <w:t>0</w:t>
      </w:r>
    </w:p>
    <w:p w:rsidR="007F2804" w:rsidRPr="004C0360" w:rsidRDefault="007F2804" w:rsidP="007F2804">
      <w:pPr>
        <w:widowControl w:val="0"/>
        <w:rPr>
          <w:b/>
          <w:sz w:val="22"/>
          <w:szCs w:val="22"/>
        </w:rPr>
      </w:pPr>
    </w:p>
    <w:p w:rsidR="007F2804" w:rsidRPr="004C0360" w:rsidRDefault="007F2804" w:rsidP="007F2804">
      <w:pPr>
        <w:widowControl w:val="0"/>
        <w:rPr>
          <w:b/>
          <w:sz w:val="22"/>
          <w:szCs w:val="22"/>
        </w:rPr>
      </w:pPr>
      <w:r w:rsidRPr="004C0360">
        <w:rPr>
          <w:b/>
          <w:sz w:val="22"/>
          <w:szCs w:val="22"/>
        </w:rPr>
        <w:t xml:space="preserve">   </w:t>
      </w:r>
    </w:p>
    <w:p w:rsidR="007F2804" w:rsidRPr="00304665" w:rsidRDefault="007A4C86" w:rsidP="007F2804">
      <w:pPr>
        <w:widowControl w:val="0"/>
        <w:rPr>
          <w:b/>
          <w:sz w:val="22"/>
          <w:szCs w:val="22"/>
          <w:u w:val="single"/>
        </w:rPr>
      </w:pPr>
      <w:r w:rsidRPr="004C0360">
        <w:rPr>
          <w:b/>
          <w:sz w:val="22"/>
          <w:szCs w:val="22"/>
        </w:rPr>
        <w:t xml:space="preserve">           </w:t>
      </w:r>
      <w:r w:rsidR="00304665" w:rsidRPr="00304665">
        <w:rPr>
          <w:b/>
          <w:sz w:val="22"/>
          <w:szCs w:val="22"/>
          <w:u w:val="single"/>
        </w:rPr>
        <w:t xml:space="preserve">K bodu programu č. </w:t>
      </w:r>
      <w:r w:rsidR="007F2804" w:rsidRPr="00304665">
        <w:rPr>
          <w:b/>
          <w:sz w:val="22"/>
          <w:szCs w:val="22"/>
          <w:u w:val="single"/>
        </w:rPr>
        <w:t xml:space="preserve"> </w:t>
      </w:r>
      <w:r w:rsidR="00C35CDC" w:rsidRPr="00304665">
        <w:rPr>
          <w:b/>
          <w:sz w:val="22"/>
          <w:szCs w:val="22"/>
          <w:u w:val="single"/>
        </w:rPr>
        <w:t>8</w:t>
      </w:r>
      <w:r w:rsidR="00304665" w:rsidRPr="00304665">
        <w:rPr>
          <w:b/>
          <w:sz w:val="22"/>
          <w:szCs w:val="22"/>
          <w:u w:val="single"/>
        </w:rPr>
        <w:t xml:space="preserve"> - </w:t>
      </w:r>
      <w:r w:rsidR="007F2804" w:rsidRPr="00304665">
        <w:rPr>
          <w:b/>
          <w:sz w:val="22"/>
          <w:szCs w:val="22"/>
          <w:u w:val="single"/>
        </w:rPr>
        <w:t xml:space="preserve"> </w:t>
      </w:r>
      <w:r w:rsidR="00C35CDC" w:rsidRPr="00304665">
        <w:rPr>
          <w:b/>
          <w:sz w:val="22"/>
          <w:szCs w:val="22"/>
          <w:u w:val="single"/>
        </w:rPr>
        <w:t>Schválenie zmeny rozpočtu č. 2/2019</w:t>
      </w:r>
    </w:p>
    <w:p w:rsidR="007F2804" w:rsidRPr="00304665" w:rsidRDefault="007F2804" w:rsidP="007F2804">
      <w:pPr>
        <w:widowControl w:val="0"/>
        <w:rPr>
          <w:b/>
          <w:sz w:val="22"/>
          <w:szCs w:val="22"/>
          <w:u w:val="single"/>
        </w:rPr>
      </w:pPr>
    </w:p>
    <w:p w:rsidR="007F2804" w:rsidRPr="004C0360" w:rsidRDefault="007F2804" w:rsidP="007F2804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4C0360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C35CDC" w:rsidRPr="004C0360">
        <w:rPr>
          <w:rFonts w:eastAsia="Times New Roman"/>
          <w:b/>
          <w:sz w:val="22"/>
          <w:szCs w:val="22"/>
          <w:u w:val="single"/>
        </w:rPr>
        <w:t>22</w:t>
      </w:r>
      <w:r w:rsidRPr="004C0360">
        <w:rPr>
          <w:rFonts w:eastAsia="Times New Roman"/>
          <w:b/>
          <w:sz w:val="22"/>
          <w:szCs w:val="22"/>
          <w:u w:val="single"/>
        </w:rPr>
        <w:t>/2019</w:t>
      </w:r>
    </w:p>
    <w:p w:rsidR="007F2804" w:rsidRPr="004C0360" w:rsidRDefault="007F2804" w:rsidP="007F2804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F2804" w:rsidRPr="004C0360" w:rsidRDefault="007F2804" w:rsidP="007F2804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F2804" w:rsidRPr="004C0360" w:rsidRDefault="007F2804" w:rsidP="00C35CDC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4C0360">
        <w:rPr>
          <w:rFonts w:eastAsia="Times New Roman"/>
          <w:sz w:val="22"/>
          <w:szCs w:val="22"/>
        </w:rPr>
        <w:t>Jáne</w:t>
      </w:r>
      <w:proofErr w:type="spellEnd"/>
      <w:r w:rsidRPr="004C0360">
        <w:rPr>
          <w:rFonts w:eastAsia="Times New Roman"/>
          <w:sz w:val="22"/>
          <w:szCs w:val="22"/>
        </w:rPr>
        <w:t>:</w:t>
      </w:r>
    </w:p>
    <w:p w:rsidR="00C35CDC" w:rsidRPr="004C0360" w:rsidRDefault="00C35CDC" w:rsidP="00C35CDC">
      <w:pPr>
        <w:pStyle w:val="Standard"/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4C0360">
        <w:rPr>
          <w:rFonts w:cs="Times New Roman"/>
          <w:b/>
          <w:bCs/>
          <w:sz w:val="22"/>
          <w:szCs w:val="22"/>
          <w:lang w:val="sk-SK"/>
        </w:rPr>
        <w:t xml:space="preserve">A: prerokovalo  </w:t>
      </w:r>
      <w:r w:rsidRPr="004C0360">
        <w:rPr>
          <w:rFonts w:cs="Times New Roman"/>
          <w:bCs/>
          <w:sz w:val="22"/>
          <w:szCs w:val="22"/>
          <w:lang w:val="sk-SK"/>
        </w:rPr>
        <w:t>použitie rezervného fondu a</w:t>
      </w:r>
      <w:r w:rsidRPr="004C0360">
        <w:rPr>
          <w:rFonts w:cs="Times New Roman"/>
          <w:b/>
          <w:bCs/>
          <w:sz w:val="22"/>
          <w:szCs w:val="22"/>
          <w:lang w:val="sk-SK"/>
        </w:rPr>
        <w:t xml:space="preserve"> </w:t>
      </w:r>
      <w:r w:rsidRPr="004C0360">
        <w:rPr>
          <w:rFonts w:cs="Times New Roman"/>
          <w:bCs/>
          <w:sz w:val="22"/>
          <w:szCs w:val="22"/>
          <w:lang w:val="sk-SK"/>
        </w:rPr>
        <w:t xml:space="preserve">zmenu rozpočtu č. 2/2019 </w:t>
      </w:r>
      <w:r w:rsidRPr="004C0360">
        <w:rPr>
          <w:rFonts w:eastAsia="Calibri" w:cs="Times New Roman"/>
          <w:bCs/>
          <w:sz w:val="22"/>
          <w:szCs w:val="22"/>
          <w:lang w:val="sk-SK"/>
        </w:rPr>
        <w:t>podľa predloženého návrhu</w:t>
      </w:r>
    </w:p>
    <w:p w:rsidR="00C35CDC" w:rsidRPr="004C0360" w:rsidRDefault="00C35CDC" w:rsidP="00C35CDC">
      <w:pPr>
        <w:pStyle w:val="Standard"/>
        <w:spacing w:line="360" w:lineRule="auto"/>
        <w:ind w:left="709"/>
        <w:jc w:val="both"/>
        <w:rPr>
          <w:rFonts w:cs="Times New Roman"/>
          <w:b/>
          <w:bCs/>
          <w:sz w:val="22"/>
          <w:szCs w:val="22"/>
          <w:lang w:val="sk-SK"/>
        </w:rPr>
      </w:pPr>
      <w:r w:rsidRPr="004C0360">
        <w:rPr>
          <w:rFonts w:cs="Times New Roman"/>
          <w:b/>
          <w:bCs/>
          <w:sz w:val="22"/>
          <w:szCs w:val="22"/>
          <w:lang w:val="sk-SK"/>
        </w:rPr>
        <w:t>B: schvaľuje:</w:t>
      </w:r>
    </w:p>
    <w:p w:rsidR="00C35CDC" w:rsidRPr="004C0360" w:rsidRDefault="00C35CDC" w:rsidP="00C35CDC">
      <w:pPr>
        <w:pStyle w:val="Standard"/>
        <w:spacing w:line="360" w:lineRule="auto"/>
        <w:ind w:left="709"/>
        <w:rPr>
          <w:rFonts w:cs="Times New Roman"/>
          <w:sz w:val="22"/>
          <w:szCs w:val="22"/>
        </w:rPr>
      </w:pPr>
      <w:r w:rsidRPr="004C0360">
        <w:rPr>
          <w:rFonts w:cs="Times New Roman"/>
          <w:b/>
          <w:bCs/>
          <w:sz w:val="22"/>
          <w:szCs w:val="22"/>
          <w:lang w:val="sk-SK"/>
        </w:rPr>
        <w:t xml:space="preserve">- </w:t>
      </w:r>
      <w:r w:rsidRPr="004C0360">
        <w:rPr>
          <w:rFonts w:cs="Times New Roman"/>
          <w:b/>
          <w:sz w:val="22"/>
          <w:szCs w:val="22"/>
          <w:lang w:val="sk-SK"/>
        </w:rPr>
        <w:t>použitie rezervného fondu</w:t>
      </w:r>
      <w:r w:rsidRPr="004C0360">
        <w:rPr>
          <w:rFonts w:cs="Times New Roman"/>
          <w:sz w:val="22"/>
          <w:szCs w:val="22"/>
          <w:lang w:val="sk-SK"/>
        </w:rPr>
        <w:t xml:space="preserve"> v zmysle § 15 ods. 2 Zákona č. 583/2004 Z. z. o rozpočtových   </w:t>
      </w:r>
    </w:p>
    <w:p w:rsidR="00C35CDC" w:rsidRPr="004C0360" w:rsidRDefault="00C35CDC" w:rsidP="00C35CDC">
      <w:pPr>
        <w:pStyle w:val="Standard"/>
        <w:spacing w:line="360" w:lineRule="auto"/>
        <w:ind w:left="709"/>
        <w:rPr>
          <w:rFonts w:cs="Times New Roman"/>
          <w:sz w:val="22"/>
          <w:szCs w:val="22"/>
          <w:lang w:val="sk-SK"/>
        </w:rPr>
      </w:pPr>
      <w:r w:rsidRPr="004C0360">
        <w:rPr>
          <w:rFonts w:cs="Times New Roman"/>
          <w:sz w:val="22"/>
          <w:szCs w:val="22"/>
          <w:lang w:val="sk-SK"/>
        </w:rPr>
        <w:t xml:space="preserve">  pravidlách územnej  samosprávy na kapitálové výdavky vo výške 108 264,60 €,</w:t>
      </w:r>
    </w:p>
    <w:p w:rsidR="00C35CDC" w:rsidRPr="004C0360" w:rsidRDefault="00C35CDC" w:rsidP="00C35CDC">
      <w:pPr>
        <w:pStyle w:val="Standard"/>
        <w:spacing w:line="360" w:lineRule="auto"/>
        <w:ind w:left="709"/>
        <w:rPr>
          <w:rFonts w:cs="Times New Roman"/>
          <w:sz w:val="22"/>
          <w:szCs w:val="22"/>
          <w:lang w:val="sk-SK"/>
        </w:rPr>
      </w:pPr>
      <w:r w:rsidRPr="004C0360">
        <w:rPr>
          <w:rFonts w:cs="Times New Roman"/>
          <w:sz w:val="22"/>
          <w:szCs w:val="22"/>
          <w:lang w:val="sk-SK"/>
        </w:rPr>
        <w:t xml:space="preserve"> </w:t>
      </w:r>
    </w:p>
    <w:p w:rsidR="00C35CDC" w:rsidRPr="004C0360" w:rsidRDefault="00C35CDC" w:rsidP="00C35CDC">
      <w:pPr>
        <w:pStyle w:val="Standard"/>
        <w:tabs>
          <w:tab w:val="left" w:pos="690"/>
        </w:tabs>
        <w:spacing w:line="360" w:lineRule="auto"/>
        <w:ind w:left="709"/>
        <w:rPr>
          <w:rFonts w:cs="Times New Roman"/>
          <w:sz w:val="22"/>
          <w:szCs w:val="22"/>
        </w:rPr>
      </w:pPr>
      <w:r w:rsidRPr="004C0360">
        <w:rPr>
          <w:rFonts w:cs="Times New Roman"/>
          <w:sz w:val="22"/>
          <w:szCs w:val="22"/>
          <w:lang w:val="sk-SK"/>
        </w:rPr>
        <w:lastRenderedPageBreak/>
        <w:t xml:space="preserve">- </w:t>
      </w:r>
      <w:r w:rsidRPr="004C0360">
        <w:rPr>
          <w:rFonts w:cs="Times New Roman"/>
          <w:b/>
          <w:sz w:val="22"/>
          <w:szCs w:val="22"/>
          <w:lang w:val="sk-SK"/>
        </w:rPr>
        <w:t>2. zmenu rozpočtu</w:t>
      </w:r>
      <w:r w:rsidRPr="004C0360">
        <w:rPr>
          <w:rFonts w:cs="Times New Roman"/>
          <w:b/>
          <w:bCs/>
          <w:sz w:val="22"/>
          <w:szCs w:val="22"/>
          <w:lang w:val="sk-SK"/>
        </w:rPr>
        <w:t xml:space="preserve"> </w:t>
      </w:r>
      <w:r w:rsidRPr="004C0360">
        <w:rPr>
          <w:rFonts w:cs="Times New Roman"/>
          <w:sz w:val="22"/>
          <w:szCs w:val="22"/>
          <w:lang w:val="sk-SK"/>
        </w:rPr>
        <w:t>vrátane programov a podprogramov rozpočtovým opatrením č. 2/2019</w:t>
      </w:r>
    </w:p>
    <w:p w:rsidR="00C35CDC" w:rsidRPr="004C0360" w:rsidRDefault="00C35CDC" w:rsidP="00C35CDC">
      <w:pPr>
        <w:pStyle w:val="Standard"/>
        <w:tabs>
          <w:tab w:val="left" w:pos="690"/>
        </w:tabs>
        <w:spacing w:line="360" w:lineRule="auto"/>
        <w:ind w:left="709"/>
        <w:rPr>
          <w:rFonts w:eastAsia="Calibri" w:cs="Times New Roman"/>
          <w:bCs/>
          <w:sz w:val="22"/>
          <w:szCs w:val="22"/>
          <w:lang w:val="sk-SK"/>
        </w:rPr>
      </w:pPr>
      <w:r w:rsidRPr="004C0360">
        <w:rPr>
          <w:rFonts w:eastAsia="Calibri" w:cs="Times New Roman"/>
          <w:bCs/>
          <w:sz w:val="22"/>
          <w:szCs w:val="22"/>
          <w:lang w:val="sk-SK"/>
        </w:rPr>
        <w:t xml:space="preserve">   v  zmysle ustanovenia § 14 ods. 2 písm. a), b), c) a d)  Zákona č. 583/2004  Z. z. o rozpočtových       </w:t>
      </w:r>
    </w:p>
    <w:p w:rsidR="00C35CDC" w:rsidRPr="004C0360" w:rsidRDefault="00C35CDC" w:rsidP="00C35CDC">
      <w:pPr>
        <w:pStyle w:val="Standard"/>
        <w:tabs>
          <w:tab w:val="left" w:pos="690"/>
        </w:tabs>
        <w:spacing w:line="360" w:lineRule="auto"/>
        <w:ind w:left="709"/>
        <w:rPr>
          <w:rFonts w:eastAsia="Calibri" w:cs="Times New Roman"/>
          <w:bCs/>
          <w:sz w:val="22"/>
          <w:szCs w:val="22"/>
          <w:lang w:val="sk-SK"/>
        </w:rPr>
      </w:pPr>
      <w:r w:rsidRPr="004C0360">
        <w:rPr>
          <w:rFonts w:eastAsia="Calibri" w:cs="Times New Roman"/>
          <w:bCs/>
          <w:sz w:val="22"/>
          <w:szCs w:val="22"/>
          <w:lang w:val="sk-SK"/>
        </w:rPr>
        <w:t xml:space="preserve">   pravidlách územnej samosprávy a o zmene a doplnení niektorých zákonov v znení neskorších</w:t>
      </w:r>
    </w:p>
    <w:p w:rsidR="00C35CDC" w:rsidRPr="004C0360" w:rsidRDefault="00C35CDC" w:rsidP="00C35CDC">
      <w:pPr>
        <w:pStyle w:val="Standard"/>
        <w:tabs>
          <w:tab w:val="left" w:pos="690"/>
        </w:tabs>
        <w:spacing w:line="360" w:lineRule="auto"/>
        <w:ind w:left="709"/>
        <w:rPr>
          <w:rFonts w:cs="Times New Roman"/>
          <w:sz w:val="22"/>
          <w:szCs w:val="22"/>
        </w:rPr>
      </w:pPr>
      <w:r w:rsidRPr="004C0360">
        <w:rPr>
          <w:rFonts w:eastAsia="Calibri" w:cs="Times New Roman"/>
          <w:bCs/>
          <w:sz w:val="22"/>
          <w:szCs w:val="22"/>
          <w:lang w:val="sk-SK"/>
        </w:rPr>
        <w:t xml:space="preserve">   predpisov podľa priloženého návrhu:</w:t>
      </w:r>
    </w:p>
    <w:p w:rsidR="00C35CDC" w:rsidRPr="004C0360" w:rsidRDefault="00C35CDC" w:rsidP="00C35CDC">
      <w:pPr>
        <w:pStyle w:val="Standard"/>
        <w:tabs>
          <w:tab w:val="left" w:pos="690"/>
        </w:tabs>
        <w:spacing w:line="360" w:lineRule="auto"/>
        <w:rPr>
          <w:rFonts w:cs="Times New Roman"/>
          <w:sz w:val="22"/>
          <w:szCs w:val="22"/>
          <w:lang w:val="sk-SK"/>
        </w:rPr>
      </w:pPr>
    </w:p>
    <w:p w:rsidR="00C35CDC" w:rsidRPr="004C0360" w:rsidRDefault="00C35CDC" w:rsidP="00C35CDC">
      <w:pPr>
        <w:pStyle w:val="Standard"/>
        <w:spacing w:line="360" w:lineRule="auto"/>
        <w:jc w:val="center"/>
        <w:rPr>
          <w:rFonts w:cs="Times New Roman"/>
          <w:sz w:val="22"/>
          <w:szCs w:val="22"/>
          <w:u w:val="single"/>
          <w:lang w:val="sk-SK"/>
        </w:rPr>
      </w:pPr>
      <w:r w:rsidRPr="004C0360">
        <w:rPr>
          <w:rFonts w:cs="Times New Roman"/>
          <w:sz w:val="22"/>
          <w:szCs w:val="22"/>
          <w:u w:val="single"/>
          <w:lang w:val="sk-SK"/>
        </w:rPr>
        <w:t>Rozpočet po zmenách</w:t>
      </w:r>
    </w:p>
    <w:tbl>
      <w:tblPr>
        <w:tblW w:w="957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3"/>
        <w:gridCol w:w="1752"/>
        <w:gridCol w:w="1752"/>
        <w:gridCol w:w="1764"/>
        <w:gridCol w:w="1789"/>
      </w:tblGrid>
      <w:tr w:rsidR="00C35CDC" w:rsidRPr="004C0360" w:rsidTr="00C35CD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  <w:lang w:val="sk-SK"/>
              </w:rPr>
            </w:pPr>
          </w:p>
          <w:p w:rsidR="00C35CDC" w:rsidRPr="004C0360" w:rsidRDefault="00C35CDC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  <w:lang w:val="sk-SK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Rozpočet na rok 2019</w:t>
            </w:r>
          </w:p>
          <w:p w:rsidR="00C35CDC" w:rsidRPr="004C0360" w:rsidRDefault="00C35CD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v €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Upravený</w:t>
            </w:r>
          </w:p>
          <w:p w:rsidR="00C35CDC" w:rsidRPr="004C0360" w:rsidRDefault="00C35CD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rozpočet</w:t>
            </w:r>
          </w:p>
          <w:p w:rsidR="00C35CDC" w:rsidRPr="004C0360" w:rsidRDefault="00C35CD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v €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2. zmena rozpočtu</w:t>
            </w:r>
          </w:p>
          <w:p w:rsidR="00C35CDC" w:rsidRPr="004C0360" w:rsidRDefault="00C35CDC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v €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 xml:space="preserve"> rozpočet na rok 2019 po 2.zmene</w:t>
            </w:r>
          </w:p>
          <w:p w:rsidR="00C35CDC" w:rsidRPr="004C0360" w:rsidRDefault="00C35CD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v €</w:t>
            </w:r>
          </w:p>
        </w:tc>
      </w:tr>
      <w:tr w:rsidR="00C35CDC" w:rsidRPr="004C0360" w:rsidTr="00C35CDC">
        <w:trPr>
          <w:trHeight w:val="2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Bežné príjmy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Cs/>
                <w:sz w:val="22"/>
                <w:szCs w:val="22"/>
                <w:lang w:val="sk-SK"/>
              </w:rPr>
              <w:t>1 091 275,00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Cs/>
                <w:sz w:val="22"/>
                <w:szCs w:val="22"/>
                <w:lang w:val="sk-SK"/>
              </w:rPr>
              <w:t>1 171 529,00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+47 690,40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1 219 219,40</w:t>
            </w:r>
          </w:p>
        </w:tc>
      </w:tr>
      <w:tr w:rsidR="00C35CDC" w:rsidRPr="004C0360" w:rsidTr="00C35CD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Kapitálové príjmy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+7 000,00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7 000,00</w:t>
            </w:r>
          </w:p>
        </w:tc>
      </w:tr>
      <w:tr w:rsidR="00C35CDC" w:rsidRPr="004C0360" w:rsidTr="00C35CD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Finančné operácie príjmové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Cs/>
                <w:sz w:val="22"/>
                <w:szCs w:val="22"/>
                <w:lang w:val="sk-SK"/>
              </w:rPr>
              <w:t>19 136,74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+108 264,60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 xml:space="preserve">127 401,34  </w:t>
            </w:r>
          </w:p>
        </w:tc>
      </w:tr>
      <w:tr w:rsidR="00C35CDC" w:rsidRPr="004C0360" w:rsidTr="00C35CD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/>
                <w:sz w:val="22"/>
                <w:szCs w:val="22"/>
                <w:lang w:val="sk-SK"/>
              </w:rPr>
              <w:t>Príjmy spolu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TableContents"/>
              <w:jc w:val="right"/>
              <w:rPr>
                <w:rFonts w:cs="Times New Roman"/>
                <w:b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/>
                <w:bCs/>
                <w:sz w:val="22"/>
                <w:szCs w:val="22"/>
                <w:lang w:val="sk-SK"/>
              </w:rPr>
              <w:t>1 091 275,00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/>
                <w:bCs/>
                <w:sz w:val="22"/>
                <w:szCs w:val="22"/>
                <w:lang w:val="sk-SK"/>
              </w:rPr>
              <w:t>1 190 665,74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/>
                <w:bCs/>
                <w:sz w:val="22"/>
                <w:szCs w:val="22"/>
                <w:lang w:val="sk-SK"/>
              </w:rPr>
              <w:t>+162 955,00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/>
                <w:bCs/>
                <w:sz w:val="22"/>
                <w:szCs w:val="22"/>
                <w:lang w:val="sk-SK"/>
              </w:rPr>
              <w:t>1 353 620,74</w:t>
            </w:r>
          </w:p>
        </w:tc>
      </w:tr>
    </w:tbl>
    <w:p w:rsidR="00C35CDC" w:rsidRPr="004C0360" w:rsidRDefault="00C35CDC" w:rsidP="00C35CDC">
      <w:pPr>
        <w:pStyle w:val="Standard"/>
        <w:spacing w:line="360" w:lineRule="auto"/>
        <w:rPr>
          <w:rFonts w:cs="Times New Roman"/>
          <w:sz w:val="22"/>
          <w:szCs w:val="22"/>
          <w:lang w:val="sk-SK"/>
        </w:rPr>
      </w:pPr>
    </w:p>
    <w:tbl>
      <w:tblPr>
        <w:tblW w:w="957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0"/>
        <w:gridCol w:w="1742"/>
        <w:gridCol w:w="1742"/>
        <w:gridCol w:w="1767"/>
        <w:gridCol w:w="1779"/>
      </w:tblGrid>
      <w:tr w:rsidR="00C35CDC" w:rsidRPr="004C0360" w:rsidTr="00C35CDC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  <w:lang w:val="sk-SK"/>
              </w:rPr>
            </w:pPr>
          </w:p>
          <w:p w:rsidR="00C35CDC" w:rsidRPr="004C0360" w:rsidRDefault="00C35CDC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  <w:lang w:val="sk-SK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Rozpočet na rok 2019</w:t>
            </w:r>
          </w:p>
          <w:p w:rsidR="00C35CDC" w:rsidRPr="004C0360" w:rsidRDefault="00C35CD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v €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Upravený rozpočet</w:t>
            </w:r>
          </w:p>
          <w:p w:rsidR="00C35CDC" w:rsidRPr="004C0360" w:rsidRDefault="00C35CD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v €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ind w:left="-33" w:right="-3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 xml:space="preserve">     2. zmena   </w:t>
            </w:r>
          </w:p>
          <w:p w:rsidR="00C35CDC" w:rsidRPr="004C0360" w:rsidRDefault="00C35CDC">
            <w:pPr>
              <w:pStyle w:val="Standard"/>
              <w:snapToGrid w:val="0"/>
              <w:ind w:left="-33" w:right="-3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 xml:space="preserve">     rozpočtu</w:t>
            </w:r>
          </w:p>
          <w:p w:rsidR="00C35CDC" w:rsidRPr="004C0360" w:rsidRDefault="00C35CDC">
            <w:pPr>
              <w:pStyle w:val="Standard"/>
              <w:tabs>
                <w:tab w:val="left" w:pos="-360"/>
              </w:tabs>
              <w:snapToGrid w:val="0"/>
              <w:ind w:right="-3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v €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rozpočet na rok</w:t>
            </w:r>
          </w:p>
          <w:p w:rsidR="00C35CDC" w:rsidRPr="004C0360" w:rsidRDefault="00C35CDC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2019  po</w:t>
            </w:r>
          </w:p>
          <w:p w:rsidR="00C35CDC" w:rsidRPr="004C0360" w:rsidRDefault="00C35CDC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2. zmene</w:t>
            </w:r>
          </w:p>
          <w:p w:rsidR="00C35CDC" w:rsidRPr="004C0360" w:rsidRDefault="00C35CD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v €</w:t>
            </w:r>
          </w:p>
        </w:tc>
      </w:tr>
      <w:tr w:rsidR="00C35CDC" w:rsidRPr="004C0360" w:rsidTr="00C35CDC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Bežné výdavky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Cs/>
                <w:sz w:val="22"/>
                <w:szCs w:val="22"/>
                <w:lang w:val="sk-SK"/>
              </w:rPr>
              <w:t>1 022 075,00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Cs/>
                <w:sz w:val="22"/>
                <w:szCs w:val="22"/>
                <w:lang w:val="sk-SK"/>
              </w:rPr>
              <w:t>1 041 441,74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+69 982,51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1 111 424,25</w:t>
            </w:r>
          </w:p>
        </w:tc>
      </w:tr>
      <w:tr w:rsidR="00C35CDC" w:rsidRPr="004C0360" w:rsidTr="00C35CDC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Kapitálové výdavky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Cs/>
                <w:sz w:val="22"/>
                <w:szCs w:val="22"/>
                <w:lang w:val="sk-SK"/>
              </w:rPr>
              <w:t>35 000,00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Cs/>
                <w:sz w:val="22"/>
                <w:szCs w:val="22"/>
                <w:lang w:val="sk-SK"/>
              </w:rPr>
              <w:t>53 550,00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+108 264,60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 xml:space="preserve"> 161 814,60</w:t>
            </w:r>
          </w:p>
        </w:tc>
      </w:tr>
      <w:tr w:rsidR="00C35CDC" w:rsidRPr="004C0360" w:rsidTr="00C35CDC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Finančné operácie výdavkové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Cs/>
                <w:sz w:val="22"/>
                <w:szCs w:val="22"/>
                <w:lang w:val="sk-SK"/>
              </w:rPr>
              <w:t xml:space="preserve">34 200,00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Cs/>
                <w:sz w:val="22"/>
                <w:szCs w:val="22"/>
                <w:lang w:val="sk-SK"/>
              </w:rPr>
              <w:t>34 200,00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sz w:val="22"/>
                <w:szCs w:val="22"/>
                <w:lang w:val="sk-SK"/>
              </w:rPr>
              <w:t>34 200,00</w:t>
            </w:r>
          </w:p>
        </w:tc>
      </w:tr>
      <w:tr w:rsidR="00C35CDC" w:rsidRPr="004C0360" w:rsidTr="00C35CDC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/>
                <w:sz w:val="22"/>
                <w:szCs w:val="22"/>
                <w:lang w:val="sk-SK"/>
              </w:rPr>
              <w:t>Výdavky spolu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TableContents"/>
              <w:jc w:val="right"/>
              <w:rPr>
                <w:rFonts w:cs="Times New Roman"/>
                <w:b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/>
                <w:bCs/>
                <w:sz w:val="22"/>
                <w:szCs w:val="22"/>
                <w:lang w:val="sk-SK"/>
              </w:rPr>
              <w:t>1 091 275,00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/>
                <w:bCs/>
                <w:sz w:val="22"/>
                <w:szCs w:val="22"/>
                <w:lang w:val="sk-SK"/>
              </w:rPr>
              <w:t>1 129 191,74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/>
                <w:bCs/>
                <w:sz w:val="22"/>
                <w:szCs w:val="22"/>
                <w:lang w:val="sk-SK"/>
              </w:rPr>
              <w:t>+ 178 247,11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CDC" w:rsidRPr="004C0360" w:rsidRDefault="00C35CDC">
            <w:pPr>
              <w:pStyle w:val="Standard"/>
              <w:snapToGrid w:val="0"/>
              <w:spacing w:line="360" w:lineRule="auto"/>
              <w:jc w:val="right"/>
              <w:rPr>
                <w:rFonts w:cs="Times New Roman"/>
                <w:b/>
                <w:bCs/>
                <w:sz w:val="22"/>
                <w:szCs w:val="22"/>
                <w:lang w:val="sk-SK"/>
              </w:rPr>
            </w:pPr>
            <w:r w:rsidRPr="004C0360">
              <w:rPr>
                <w:rFonts w:cs="Times New Roman"/>
                <w:b/>
                <w:bCs/>
                <w:sz w:val="22"/>
                <w:szCs w:val="22"/>
                <w:lang w:val="sk-SK"/>
              </w:rPr>
              <w:t>1 307 438,85</w:t>
            </w:r>
          </w:p>
        </w:tc>
      </w:tr>
    </w:tbl>
    <w:p w:rsidR="00C35CDC" w:rsidRPr="004C0360" w:rsidRDefault="00C35CDC" w:rsidP="00C35CDC">
      <w:pPr>
        <w:rPr>
          <w:kern w:val="3"/>
          <w:sz w:val="22"/>
          <w:szCs w:val="22"/>
          <w:lang w:val="de-DE" w:eastAsia="ja-JP" w:bidi="fa-IR"/>
        </w:rPr>
      </w:pPr>
    </w:p>
    <w:p w:rsidR="007F2804" w:rsidRPr="004C0360" w:rsidRDefault="007F2804" w:rsidP="007F2804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</w:p>
    <w:p w:rsidR="007F2804" w:rsidRPr="004C0360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Počet všetkých poslancov: 9                        Počet prítomných poslancov:  </w:t>
      </w:r>
      <w:r w:rsidR="00304665">
        <w:rPr>
          <w:rFonts w:eastAsia="Times New Roman"/>
          <w:sz w:val="22"/>
          <w:szCs w:val="22"/>
        </w:rPr>
        <w:t>9</w:t>
      </w:r>
    </w:p>
    <w:p w:rsidR="007F2804" w:rsidRPr="004C0360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</w:p>
    <w:p w:rsidR="007F2804" w:rsidRPr="004C0360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      Za:  </w:t>
      </w:r>
      <w:r w:rsidR="00304665">
        <w:rPr>
          <w:rFonts w:eastAsia="Times New Roman"/>
          <w:sz w:val="22"/>
          <w:szCs w:val="22"/>
        </w:rPr>
        <w:t>9</w:t>
      </w:r>
      <w:r w:rsidRPr="004C0360">
        <w:rPr>
          <w:rFonts w:eastAsia="Times New Roman"/>
          <w:sz w:val="22"/>
          <w:szCs w:val="22"/>
        </w:rPr>
        <w:t xml:space="preserve">                                               proti:  </w:t>
      </w:r>
      <w:r w:rsidRPr="004C0360">
        <w:rPr>
          <w:rFonts w:eastAsia="Times New Roman"/>
          <w:sz w:val="22"/>
          <w:szCs w:val="22"/>
        </w:rPr>
        <w:tab/>
      </w:r>
      <w:r w:rsidR="00304665">
        <w:rPr>
          <w:rFonts w:eastAsia="Times New Roman"/>
          <w:sz w:val="22"/>
          <w:szCs w:val="22"/>
        </w:rPr>
        <w:t>0</w:t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  <w:t xml:space="preserve">zdržal sa: </w:t>
      </w:r>
      <w:r w:rsidR="00304665">
        <w:rPr>
          <w:rFonts w:eastAsia="Times New Roman"/>
          <w:sz w:val="22"/>
          <w:szCs w:val="22"/>
        </w:rPr>
        <w:t>0</w:t>
      </w:r>
    </w:p>
    <w:p w:rsidR="007F2804" w:rsidRPr="004C0360" w:rsidRDefault="007F2804" w:rsidP="007F2804">
      <w:pPr>
        <w:widowControl w:val="0"/>
        <w:rPr>
          <w:b/>
          <w:sz w:val="22"/>
          <w:szCs w:val="22"/>
        </w:rPr>
      </w:pPr>
    </w:p>
    <w:p w:rsidR="00C35CDC" w:rsidRPr="00304665" w:rsidRDefault="007A4C86" w:rsidP="00C35CDC">
      <w:pPr>
        <w:widowControl w:val="0"/>
        <w:rPr>
          <w:b/>
          <w:sz w:val="22"/>
          <w:szCs w:val="22"/>
          <w:u w:val="single"/>
        </w:rPr>
      </w:pPr>
      <w:r w:rsidRPr="00304665">
        <w:rPr>
          <w:b/>
          <w:sz w:val="22"/>
          <w:szCs w:val="22"/>
          <w:u w:val="single"/>
        </w:rPr>
        <w:t xml:space="preserve">   </w:t>
      </w:r>
      <w:r w:rsidR="00304665">
        <w:rPr>
          <w:b/>
          <w:sz w:val="22"/>
          <w:szCs w:val="22"/>
          <w:u w:val="single"/>
        </w:rPr>
        <w:t>K</w:t>
      </w:r>
      <w:r w:rsidRPr="00304665">
        <w:rPr>
          <w:b/>
          <w:sz w:val="22"/>
          <w:szCs w:val="22"/>
          <w:u w:val="single"/>
        </w:rPr>
        <w:t xml:space="preserve"> </w:t>
      </w:r>
      <w:r w:rsidR="00304665" w:rsidRPr="00304665">
        <w:rPr>
          <w:b/>
          <w:sz w:val="22"/>
          <w:szCs w:val="22"/>
          <w:u w:val="single"/>
        </w:rPr>
        <w:t xml:space="preserve"> bodu programu č. </w:t>
      </w:r>
      <w:r w:rsidRPr="00304665">
        <w:rPr>
          <w:b/>
          <w:sz w:val="22"/>
          <w:szCs w:val="22"/>
          <w:u w:val="single"/>
        </w:rPr>
        <w:t xml:space="preserve"> </w:t>
      </w:r>
      <w:r w:rsidR="00C35CDC" w:rsidRPr="00304665">
        <w:rPr>
          <w:b/>
          <w:sz w:val="22"/>
          <w:szCs w:val="22"/>
          <w:u w:val="single"/>
        </w:rPr>
        <w:t>9</w:t>
      </w:r>
      <w:r w:rsidR="00304665" w:rsidRPr="00304665">
        <w:rPr>
          <w:b/>
          <w:sz w:val="22"/>
          <w:szCs w:val="22"/>
          <w:u w:val="single"/>
        </w:rPr>
        <w:t xml:space="preserve"> - </w:t>
      </w:r>
      <w:r w:rsidR="007F2804" w:rsidRPr="00304665">
        <w:rPr>
          <w:b/>
          <w:sz w:val="22"/>
          <w:szCs w:val="22"/>
          <w:u w:val="single"/>
        </w:rPr>
        <w:t xml:space="preserve"> Schválenie </w:t>
      </w:r>
      <w:r w:rsidR="00C35CDC" w:rsidRPr="00304665">
        <w:rPr>
          <w:b/>
          <w:sz w:val="22"/>
          <w:szCs w:val="22"/>
          <w:u w:val="single"/>
        </w:rPr>
        <w:t>Prerokovanie investičného zámeru, Ťažba štrkopieskov Moravský Svätý Ján</w:t>
      </w:r>
    </w:p>
    <w:p w:rsidR="007F2804" w:rsidRPr="004C0360" w:rsidRDefault="007F2804" w:rsidP="007F2804">
      <w:pPr>
        <w:widowControl w:val="0"/>
        <w:contextualSpacing/>
        <w:rPr>
          <w:b/>
          <w:sz w:val="22"/>
          <w:szCs w:val="22"/>
        </w:rPr>
      </w:pPr>
    </w:p>
    <w:p w:rsidR="007F2804" w:rsidRPr="004C0360" w:rsidRDefault="007F2804" w:rsidP="007F2804">
      <w:pPr>
        <w:pStyle w:val="Odsekzoznamu"/>
        <w:ind w:left="709"/>
        <w:jc w:val="center"/>
        <w:rPr>
          <w:rFonts w:eastAsia="Times New Roman"/>
          <w:b/>
          <w:sz w:val="22"/>
          <w:szCs w:val="22"/>
          <w:u w:val="single"/>
        </w:rPr>
      </w:pPr>
      <w:r w:rsidRPr="004C0360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C35CDC" w:rsidRPr="004C0360">
        <w:rPr>
          <w:rFonts w:eastAsia="Times New Roman"/>
          <w:b/>
          <w:sz w:val="22"/>
          <w:szCs w:val="22"/>
          <w:u w:val="single"/>
        </w:rPr>
        <w:t>23</w:t>
      </w:r>
      <w:r w:rsidRPr="004C0360">
        <w:rPr>
          <w:rFonts w:eastAsia="Times New Roman"/>
          <w:b/>
          <w:sz w:val="22"/>
          <w:szCs w:val="22"/>
          <w:u w:val="single"/>
        </w:rPr>
        <w:t>/2019</w:t>
      </w:r>
    </w:p>
    <w:p w:rsidR="007F2804" w:rsidRPr="004C0360" w:rsidRDefault="007F2804" w:rsidP="007F2804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F2804" w:rsidRPr="004C0360" w:rsidRDefault="007F2804" w:rsidP="007F2804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7F2804" w:rsidRPr="004C0360" w:rsidRDefault="007F2804" w:rsidP="007F2804">
      <w:pPr>
        <w:pStyle w:val="Odsekzoznamu"/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4C0360">
        <w:rPr>
          <w:rFonts w:eastAsia="Times New Roman"/>
          <w:sz w:val="22"/>
          <w:szCs w:val="22"/>
        </w:rPr>
        <w:t>Jáne</w:t>
      </w:r>
      <w:proofErr w:type="spellEnd"/>
      <w:r w:rsidRPr="004C0360">
        <w:rPr>
          <w:rFonts w:eastAsia="Times New Roman"/>
          <w:sz w:val="22"/>
          <w:szCs w:val="22"/>
        </w:rPr>
        <w:t>:</w:t>
      </w:r>
    </w:p>
    <w:p w:rsidR="007F2804" w:rsidRPr="004C0360" w:rsidRDefault="007F2804" w:rsidP="007F2804">
      <w:pPr>
        <w:pStyle w:val="Odsekzoznamu"/>
        <w:spacing w:before="100" w:after="100"/>
        <w:ind w:left="709"/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A: Prerokovalo: </w:t>
      </w:r>
      <w:r w:rsidRPr="004C0360">
        <w:rPr>
          <w:rFonts w:eastAsia="Times New Roman"/>
          <w:sz w:val="22"/>
          <w:szCs w:val="22"/>
        </w:rPr>
        <w:t xml:space="preserve">Návrh starostu </w:t>
      </w:r>
    </w:p>
    <w:p w:rsidR="00C35CDC" w:rsidRPr="004C0360" w:rsidRDefault="007F2804" w:rsidP="00EE37FB">
      <w:pPr>
        <w:rPr>
          <w:rFonts w:eastAsia="Times New Roman"/>
          <w:sz w:val="22"/>
          <w:szCs w:val="22"/>
        </w:rPr>
      </w:pPr>
      <w:r w:rsidRPr="004C0360">
        <w:rPr>
          <w:rFonts w:eastAsia="Times New Roman"/>
          <w:b/>
          <w:sz w:val="22"/>
          <w:szCs w:val="22"/>
        </w:rPr>
        <w:t xml:space="preserve">           </w:t>
      </w:r>
      <w:r w:rsidR="00304665">
        <w:rPr>
          <w:rFonts w:eastAsia="Times New Roman"/>
          <w:b/>
          <w:sz w:val="22"/>
          <w:szCs w:val="22"/>
        </w:rPr>
        <w:t xml:space="preserve"> </w:t>
      </w:r>
      <w:r w:rsidRPr="004C0360">
        <w:rPr>
          <w:rFonts w:eastAsia="Times New Roman"/>
          <w:b/>
          <w:sz w:val="22"/>
          <w:szCs w:val="22"/>
        </w:rPr>
        <w:t xml:space="preserve"> B: Schvaľuje: </w:t>
      </w:r>
      <w:r w:rsidR="00C35CDC" w:rsidRPr="004C0360">
        <w:rPr>
          <w:rFonts w:eastAsia="Times New Roman"/>
          <w:sz w:val="22"/>
          <w:szCs w:val="22"/>
        </w:rPr>
        <w:t xml:space="preserve">investičný zámer Ťažba štrkopieskov Moravský Svätý Ján, spoločnosťou Slovenské       </w:t>
      </w:r>
    </w:p>
    <w:p w:rsidR="00C35CDC" w:rsidRPr="004C0360" w:rsidRDefault="00C35CDC" w:rsidP="00EE37FB">
      <w:pPr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       </w:t>
      </w:r>
      <w:r w:rsidR="00304665">
        <w:rPr>
          <w:rFonts w:eastAsia="Times New Roman"/>
          <w:sz w:val="22"/>
          <w:szCs w:val="22"/>
        </w:rPr>
        <w:t xml:space="preserve">  </w:t>
      </w:r>
      <w:r w:rsidRPr="004C0360">
        <w:rPr>
          <w:rFonts w:eastAsia="Times New Roman"/>
          <w:sz w:val="22"/>
          <w:szCs w:val="22"/>
        </w:rPr>
        <w:t xml:space="preserve">Štrkopiesky, </w:t>
      </w:r>
      <w:proofErr w:type="spellStart"/>
      <w:r w:rsidRPr="004C0360">
        <w:rPr>
          <w:rFonts w:eastAsia="Times New Roman"/>
          <w:sz w:val="22"/>
          <w:szCs w:val="22"/>
        </w:rPr>
        <w:t>s.r.o</w:t>
      </w:r>
      <w:proofErr w:type="spellEnd"/>
      <w:r w:rsidRPr="004C0360">
        <w:rPr>
          <w:rFonts w:eastAsia="Times New Roman"/>
          <w:sz w:val="22"/>
          <w:szCs w:val="22"/>
        </w:rPr>
        <w:t>.</w:t>
      </w:r>
    </w:p>
    <w:p w:rsidR="007F2804" w:rsidRPr="004C0360" w:rsidRDefault="007F2804" w:rsidP="007F2804">
      <w:pPr>
        <w:ind w:left="709" w:firstLine="121"/>
        <w:jc w:val="both"/>
        <w:rPr>
          <w:rFonts w:eastAsia="Calibri"/>
          <w:b/>
          <w:bCs/>
          <w:sz w:val="22"/>
          <w:szCs w:val="22"/>
        </w:rPr>
      </w:pPr>
    </w:p>
    <w:p w:rsidR="007F2804" w:rsidRPr="004C0360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Počet všetkých poslancov: 9                        Počet prítomných poslancov:  </w:t>
      </w:r>
      <w:r w:rsidR="00304665">
        <w:rPr>
          <w:rFonts w:eastAsia="Times New Roman"/>
          <w:sz w:val="22"/>
          <w:szCs w:val="22"/>
        </w:rPr>
        <w:t>9</w:t>
      </w:r>
    </w:p>
    <w:p w:rsidR="007F2804" w:rsidRPr="004C0360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</w:p>
    <w:p w:rsidR="007F2804" w:rsidRPr="004C0360" w:rsidRDefault="007F2804" w:rsidP="007F2804">
      <w:pPr>
        <w:ind w:left="709"/>
        <w:jc w:val="both"/>
        <w:rPr>
          <w:rFonts w:eastAsia="Times New Roman"/>
          <w:sz w:val="22"/>
          <w:szCs w:val="22"/>
        </w:rPr>
      </w:pPr>
      <w:r w:rsidRPr="004C0360">
        <w:rPr>
          <w:rFonts w:eastAsia="Times New Roman"/>
          <w:sz w:val="22"/>
          <w:szCs w:val="22"/>
        </w:rPr>
        <w:t xml:space="preserve">          Za: </w:t>
      </w:r>
      <w:r w:rsidR="00304665">
        <w:rPr>
          <w:rFonts w:eastAsia="Times New Roman"/>
          <w:sz w:val="22"/>
          <w:szCs w:val="22"/>
        </w:rPr>
        <w:t xml:space="preserve"> 0</w:t>
      </w:r>
      <w:r w:rsidRPr="004C0360">
        <w:rPr>
          <w:rFonts w:eastAsia="Times New Roman"/>
          <w:sz w:val="22"/>
          <w:szCs w:val="22"/>
        </w:rPr>
        <w:t xml:space="preserve">                                                proti:  </w:t>
      </w:r>
      <w:r w:rsidR="00304665">
        <w:rPr>
          <w:rFonts w:eastAsia="Times New Roman"/>
          <w:sz w:val="22"/>
          <w:szCs w:val="22"/>
        </w:rPr>
        <w:t>9</w:t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</w:r>
      <w:r w:rsidRPr="004C0360">
        <w:rPr>
          <w:rFonts w:eastAsia="Times New Roman"/>
          <w:sz w:val="22"/>
          <w:szCs w:val="22"/>
        </w:rPr>
        <w:tab/>
        <w:t xml:space="preserve">zdržal sa: </w:t>
      </w:r>
      <w:r w:rsidR="00304665">
        <w:rPr>
          <w:rFonts w:eastAsia="Times New Roman"/>
          <w:sz w:val="22"/>
          <w:szCs w:val="22"/>
        </w:rPr>
        <w:t>0</w:t>
      </w:r>
    </w:p>
    <w:p w:rsidR="007F2804" w:rsidRPr="004C0360" w:rsidRDefault="007F2804" w:rsidP="007F2804">
      <w:pPr>
        <w:widowControl w:val="0"/>
        <w:contextualSpacing/>
        <w:rPr>
          <w:b/>
          <w:sz w:val="22"/>
          <w:szCs w:val="22"/>
        </w:rPr>
      </w:pPr>
    </w:p>
    <w:p w:rsidR="007A4C86" w:rsidRPr="004C0360" w:rsidRDefault="007A4C86" w:rsidP="007F2804">
      <w:pPr>
        <w:widowControl w:val="0"/>
        <w:contextualSpacing/>
        <w:rPr>
          <w:b/>
          <w:sz w:val="22"/>
          <w:szCs w:val="22"/>
        </w:rPr>
      </w:pPr>
    </w:p>
    <w:p w:rsidR="00EE37FB" w:rsidRPr="004C0360" w:rsidRDefault="00EE37FB" w:rsidP="007F2804">
      <w:pPr>
        <w:widowControl w:val="0"/>
        <w:contextualSpacing/>
        <w:rPr>
          <w:b/>
          <w:sz w:val="22"/>
          <w:szCs w:val="22"/>
        </w:rPr>
      </w:pPr>
    </w:p>
    <w:bookmarkEnd w:id="2"/>
    <w:bookmarkEnd w:id="3"/>
    <w:p w:rsidR="007A6240" w:rsidRPr="00304665" w:rsidRDefault="007A4C86" w:rsidP="00B75DF9">
      <w:pPr>
        <w:widowControl w:val="0"/>
        <w:spacing w:line="360" w:lineRule="auto"/>
        <w:rPr>
          <w:sz w:val="22"/>
          <w:szCs w:val="22"/>
        </w:rPr>
      </w:pPr>
      <w:r w:rsidRPr="00304665">
        <w:rPr>
          <w:b/>
          <w:sz w:val="22"/>
          <w:szCs w:val="22"/>
          <w:u w:val="single"/>
        </w:rPr>
        <w:t xml:space="preserve">    </w:t>
      </w:r>
      <w:r w:rsidR="00304665" w:rsidRPr="00304665">
        <w:rPr>
          <w:b/>
          <w:sz w:val="22"/>
          <w:szCs w:val="22"/>
          <w:u w:val="single"/>
        </w:rPr>
        <w:t xml:space="preserve">K bodu programu č. </w:t>
      </w:r>
      <w:r w:rsidRPr="00304665">
        <w:rPr>
          <w:b/>
          <w:sz w:val="22"/>
          <w:szCs w:val="22"/>
          <w:u w:val="single"/>
        </w:rPr>
        <w:t>10</w:t>
      </w:r>
      <w:r w:rsidR="00304665" w:rsidRPr="00304665">
        <w:rPr>
          <w:b/>
          <w:sz w:val="22"/>
          <w:szCs w:val="22"/>
          <w:u w:val="single"/>
        </w:rPr>
        <w:t xml:space="preserve"> - </w:t>
      </w:r>
      <w:r w:rsidRPr="00304665">
        <w:rPr>
          <w:b/>
          <w:sz w:val="22"/>
          <w:szCs w:val="22"/>
          <w:u w:val="single"/>
        </w:rPr>
        <w:t xml:space="preserve"> Rôzne</w:t>
      </w:r>
      <w:r w:rsidR="00304665">
        <w:rPr>
          <w:b/>
          <w:sz w:val="22"/>
          <w:szCs w:val="22"/>
          <w:u w:val="single"/>
        </w:rPr>
        <w:t xml:space="preserve">   -    </w:t>
      </w:r>
      <w:r w:rsidR="00D572AA">
        <w:rPr>
          <w:sz w:val="22"/>
          <w:szCs w:val="22"/>
        </w:rPr>
        <w:t xml:space="preserve">  v rámci rôzneho neboli vznesené žiadne návrhy a pripomienky</w:t>
      </w:r>
    </w:p>
    <w:p w:rsidR="001F0C58" w:rsidRPr="004C0360" w:rsidRDefault="001F0C58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D572AA" w:rsidRDefault="00D572AA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D572AA" w:rsidRDefault="00D572AA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D572AA" w:rsidRDefault="00D572AA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D572AA" w:rsidRDefault="00D572AA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CD4689" w:rsidRPr="00D572AA" w:rsidRDefault="00D572AA" w:rsidP="005B7545">
      <w:pPr>
        <w:widowControl w:val="0"/>
        <w:suppressAutoHyphens/>
        <w:ind w:left="709"/>
        <w:rPr>
          <w:b/>
          <w:bCs/>
          <w:sz w:val="22"/>
          <w:szCs w:val="22"/>
          <w:u w:val="single"/>
        </w:rPr>
      </w:pPr>
      <w:r w:rsidRPr="00D572AA">
        <w:rPr>
          <w:b/>
          <w:bCs/>
          <w:sz w:val="22"/>
          <w:szCs w:val="22"/>
          <w:u w:val="single"/>
        </w:rPr>
        <w:t xml:space="preserve">K bodu programu č. </w:t>
      </w:r>
      <w:r w:rsidR="007A4C86" w:rsidRPr="00D572AA">
        <w:rPr>
          <w:b/>
          <w:bCs/>
          <w:sz w:val="22"/>
          <w:szCs w:val="22"/>
          <w:u w:val="single"/>
        </w:rPr>
        <w:t>11</w:t>
      </w:r>
      <w:r w:rsidRPr="00D572AA">
        <w:rPr>
          <w:b/>
          <w:bCs/>
          <w:sz w:val="22"/>
          <w:szCs w:val="22"/>
          <w:u w:val="single"/>
        </w:rPr>
        <w:t xml:space="preserve"> - </w:t>
      </w:r>
      <w:r w:rsidR="00CD4689" w:rsidRPr="00D572AA">
        <w:rPr>
          <w:b/>
          <w:bCs/>
          <w:sz w:val="22"/>
          <w:szCs w:val="22"/>
          <w:u w:val="single"/>
        </w:rPr>
        <w:t>Diskusia</w:t>
      </w:r>
    </w:p>
    <w:p w:rsidR="005E0AA5" w:rsidRDefault="005E0AA5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D572AA" w:rsidRDefault="00D572AA" w:rsidP="005B7545">
      <w:pPr>
        <w:widowControl w:val="0"/>
        <w:suppressAutoHyphens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rámci diskusie sa informoval občan našej obce ako sa bude postupovať s úpravou kanála, ktorý prechádza cez záhrady a v prípade prívalových dažďov spôsobuje záplavy v záhradách. Niektorí občania kanál nečistia, čím sa upcháva a voda neodteká. </w:t>
      </w:r>
    </w:p>
    <w:p w:rsidR="00D572AA" w:rsidRPr="00D572AA" w:rsidRDefault="00D572AA" w:rsidP="005B7545">
      <w:pPr>
        <w:widowControl w:val="0"/>
        <w:suppressAutoHyphens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Starosta obce  </w:t>
      </w:r>
      <w:r w:rsidR="00FB1A27">
        <w:rPr>
          <w:bCs/>
          <w:sz w:val="22"/>
          <w:szCs w:val="22"/>
        </w:rPr>
        <w:t>sľúbil osloviť listom všetkých zainteresovaných občanov, ktorým kanál preteká cez záhradu, pozvať ich začiatkom júna na úrad, kde sa zavolá aj geodet a dohodnúť spoločne vyriešenie situácie.</w:t>
      </w:r>
    </w:p>
    <w:p w:rsidR="00CD4689" w:rsidRPr="004C0360" w:rsidRDefault="00CD4689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P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  <w:u w:val="single"/>
        </w:rPr>
      </w:pPr>
      <w:r w:rsidRPr="00FB1A27">
        <w:rPr>
          <w:b/>
          <w:bCs/>
          <w:sz w:val="22"/>
          <w:szCs w:val="22"/>
          <w:u w:val="single"/>
        </w:rPr>
        <w:t xml:space="preserve">K bodu č. </w:t>
      </w:r>
      <w:r w:rsidR="001F0C58" w:rsidRPr="00FB1A27">
        <w:rPr>
          <w:b/>
          <w:bCs/>
          <w:sz w:val="22"/>
          <w:szCs w:val="22"/>
          <w:u w:val="single"/>
        </w:rPr>
        <w:t>1</w:t>
      </w:r>
      <w:r w:rsidR="007A4C86" w:rsidRPr="00FB1A27">
        <w:rPr>
          <w:b/>
          <w:bCs/>
          <w:sz w:val="22"/>
          <w:szCs w:val="22"/>
          <w:u w:val="single"/>
        </w:rPr>
        <w:t>2</w:t>
      </w:r>
      <w:r w:rsidRPr="00FB1A27">
        <w:rPr>
          <w:b/>
          <w:bCs/>
          <w:sz w:val="22"/>
          <w:szCs w:val="22"/>
          <w:u w:val="single"/>
        </w:rPr>
        <w:t xml:space="preserve"> </w:t>
      </w:r>
      <w:r w:rsidR="003F5934" w:rsidRPr="00FB1A27">
        <w:rPr>
          <w:b/>
          <w:bCs/>
          <w:sz w:val="22"/>
          <w:szCs w:val="22"/>
          <w:u w:val="single"/>
        </w:rPr>
        <w:t xml:space="preserve"> </w:t>
      </w:r>
      <w:r w:rsidRPr="00FB1A27">
        <w:rPr>
          <w:b/>
          <w:bCs/>
          <w:sz w:val="22"/>
          <w:szCs w:val="22"/>
          <w:u w:val="single"/>
        </w:rPr>
        <w:t xml:space="preserve">- </w:t>
      </w:r>
      <w:r w:rsidR="00CD4689" w:rsidRPr="00FB1A27">
        <w:rPr>
          <w:b/>
          <w:bCs/>
          <w:sz w:val="22"/>
          <w:szCs w:val="22"/>
          <w:u w:val="single"/>
        </w:rPr>
        <w:t xml:space="preserve">Záver   </w:t>
      </w: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CD4689" w:rsidRPr="004C0360" w:rsidRDefault="00FB1A27" w:rsidP="005B7545">
      <w:pPr>
        <w:widowControl w:val="0"/>
        <w:suppressAutoHyphens/>
        <w:ind w:left="709"/>
        <w:rPr>
          <w:rFonts w:eastAsia="Times New Roman"/>
          <w:b/>
          <w:sz w:val="22"/>
          <w:szCs w:val="22"/>
        </w:rPr>
      </w:pPr>
      <w:r>
        <w:rPr>
          <w:bCs/>
          <w:sz w:val="22"/>
          <w:szCs w:val="22"/>
        </w:rPr>
        <w:t>Na záver starosta obce poďakoval všetkým za účasť a ukončil zasadnutie.</w:t>
      </w:r>
      <w:r w:rsidR="00CD4689" w:rsidRPr="004C0360">
        <w:rPr>
          <w:b/>
          <w:bCs/>
          <w:sz w:val="22"/>
          <w:szCs w:val="22"/>
        </w:rPr>
        <w:t xml:space="preserve">    </w:t>
      </w:r>
    </w:p>
    <w:p w:rsidR="00A06A6F" w:rsidRDefault="00A06A6F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Anton Emrich</w:t>
      </w: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Starosta</w:t>
      </w: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  <w:r w:rsidRPr="00FB1A27">
        <w:rPr>
          <w:bCs/>
          <w:sz w:val="22"/>
          <w:szCs w:val="22"/>
        </w:rPr>
        <w:t>Overovatelia</w:t>
      </w:r>
      <w:r>
        <w:rPr>
          <w:b/>
          <w:bCs/>
          <w:sz w:val="22"/>
          <w:szCs w:val="22"/>
        </w:rPr>
        <w:t xml:space="preserve">: Štefan </w:t>
      </w:r>
      <w:proofErr w:type="spellStart"/>
      <w:r>
        <w:rPr>
          <w:b/>
          <w:bCs/>
          <w:sz w:val="22"/>
          <w:szCs w:val="22"/>
        </w:rPr>
        <w:t>Haššo</w:t>
      </w:r>
      <w:proofErr w:type="spellEnd"/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Michal Blažek</w:t>
      </w: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Default="00FB1A27" w:rsidP="005B7545">
      <w:pPr>
        <w:widowControl w:val="0"/>
        <w:suppressAutoHyphens/>
        <w:ind w:left="709"/>
        <w:rPr>
          <w:b/>
          <w:bCs/>
          <w:sz w:val="22"/>
          <w:szCs w:val="22"/>
        </w:rPr>
      </w:pPr>
    </w:p>
    <w:p w:rsidR="00FB1A27" w:rsidRPr="00FB1A27" w:rsidRDefault="00FB1A27" w:rsidP="005B7545">
      <w:pPr>
        <w:widowControl w:val="0"/>
        <w:suppressAutoHyphens/>
        <w:ind w:left="709"/>
        <w:rPr>
          <w:bCs/>
          <w:sz w:val="22"/>
          <w:szCs w:val="22"/>
        </w:rPr>
      </w:pPr>
      <w:r w:rsidRPr="00FB1A27">
        <w:rPr>
          <w:bCs/>
          <w:sz w:val="22"/>
          <w:szCs w:val="22"/>
        </w:rPr>
        <w:t>Zapísala: Elena Stupavská</w:t>
      </w:r>
      <w:r w:rsidRPr="00FB1A27">
        <w:rPr>
          <w:bCs/>
          <w:sz w:val="22"/>
          <w:szCs w:val="22"/>
        </w:rPr>
        <w:tab/>
        <w:t xml:space="preserve"> </w:t>
      </w:r>
    </w:p>
    <w:sectPr w:rsidR="00FB1A27" w:rsidRPr="00FB1A27" w:rsidSect="007A4C86"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91A" w:rsidRDefault="0072091A" w:rsidP="007A4C86">
      <w:r>
        <w:separator/>
      </w:r>
    </w:p>
  </w:endnote>
  <w:endnote w:type="continuationSeparator" w:id="0">
    <w:p w:rsidR="0072091A" w:rsidRDefault="0072091A" w:rsidP="007A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0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91A" w:rsidRDefault="0072091A" w:rsidP="007A4C86">
      <w:r>
        <w:separator/>
      </w:r>
    </w:p>
  </w:footnote>
  <w:footnote w:type="continuationSeparator" w:id="0">
    <w:p w:rsidR="0072091A" w:rsidRDefault="0072091A" w:rsidP="007A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lef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lef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4" w15:restartNumberingAfterBreak="0">
    <w:nsid w:val="02B63742"/>
    <w:multiLevelType w:val="hybridMultilevel"/>
    <w:tmpl w:val="404862AE"/>
    <w:lvl w:ilvl="0" w:tplc="AB78A0F4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F5773C"/>
    <w:multiLevelType w:val="hybridMultilevel"/>
    <w:tmpl w:val="CE6CC00C"/>
    <w:lvl w:ilvl="0" w:tplc="FA60DF0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094A1AD9"/>
    <w:multiLevelType w:val="hybridMultilevel"/>
    <w:tmpl w:val="B612687E"/>
    <w:lvl w:ilvl="0" w:tplc="D780C9A8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C5A7797"/>
    <w:multiLevelType w:val="hybridMultilevel"/>
    <w:tmpl w:val="4134D38E"/>
    <w:lvl w:ilvl="0" w:tplc="BC7C6A74">
      <w:start w:val="3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F985E0B"/>
    <w:multiLevelType w:val="hybridMultilevel"/>
    <w:tmpl w:val="DC52E7D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6117CC"/>
    <w:multiLevelType w:val="hybridMultilevel"/>
    <w:tmpl w:val="DE24A9EE"/>
    <w:lvl w:ilvl="0" w:tplc="EB2ED01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5CC5D4C"/>
    <w:multiLevelType w:val="hybridMultilevel"/>
    <w:tmpl w:val="5D3C2680"/>
    <w:lvl w:ilvl="0" w:tplc="146CBC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F00694"/>
    <w:multiLevelType w:val="hybridMultilevel"/>
    <w:tmpl w:val="BCA49A54"/>
    <w:lvl w:ilvl="0" w:tplc="20CA50F8">
      <w:start w:val="2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1AD91BB6"/>
    <w:multiLevelType w:val="hybridMultilevel"/>
    <w:tmpl w:val="57106E54"/>
    <w:lvl w:ilvl="0" w:tplc="168ECB6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966DFA"/>
    <w:multiLevelType w:val="hybridMultilevel"/>
    <w:tmpl w:val="2DC8E032"/>
    <w:lvl w:ilvl="0" w:tplc="5E3A4B16">
      <w:start w:val="10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9A17C8"/>
    <w:multiLevelType w:val="hybridMultilevel"/>
    <w:tmpl w:val="73E8027E"/>
    <w:lvl w:ilvl="0" w:tplc="472A92F6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DA5664"/>
    <w:multiLevelType w:val="hybridMultilevel"/>
    <w:tmpl w:val="01C64D70"/>
    <w:lvl w:ilvl="0" w:tplc="12AEFB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E3021C"/>
    <w:multiLevelType w:val="hybridMultilevel"/>
    <w:tmpl w:val="13BEB5E2"/>
    <w:lvl w:ilvl="0" w:tplc="8ED0466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BCE29EC"/>
    <w:multiLevelType w:val="hybridMultilevel"/>
    <w:tmpl w:val="8E2EFADC"/>
    <w:lvl w:ilvl="0" w:tplc="55CAB3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FDC562E"/>
    <w:multiLevelType w:val="hybridMultilevel"/>
    <w:tmpl w:val="1E52B3D0"/>
    <w:lvl w:ilvl="0" w:tplc="01BE32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E076B"/>
    <w:multiLevelType w:val="hybridMultilevel"/>
    <w:tmpl w:val="AF4687B4"/>
    <w:lvl w:ilvl="0" w:tplc="1C52C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6054F"/>
    <w:multiLevelType w:val="hybridMultilevel"/>
    <w:tmpl w:val="10C221D2"/>
    <w:lvl w:ilvl="0" w:tplc="CAE668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A37623"/>
    <w:multiLevelType w:val="hybridMultilevel"/>
    <w:tmpl w:val="7576A4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614A0"/>
    <w:multiLevelType w:val="hybridMultilevel"/>
    <w:tmpl w:val="82E8A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20ED8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222FA"/>
    <w:multiLevelType w:val="hybridMultilevel"/>
    <w:tmpl w:val="2F262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439E9"/>
    <w:multiLevelType w:val="hybridMultilevel"/>
    <w:tmpl w:val="CE729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472AD"/>
    <w:multiLevelType w:val="hybridMultilevel"/>
    <w:tmpl w:val="3E5E1C4C"/>
    <w:lvl w:ilvl="0" w:tplc="886AF54E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6CB16F1"/>
    <w:multiLevelType w:val="hybridMultilevel"/>
    <w:tmpl w:val="58787AE0"/>
    <w:lvl w:ilvl="0" w:tplc="A46A029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98527D"/>
    <w:multiLevelType w:val="hybridMultilevel"/>
    <w:tmpl w:val="F266B786"/>
    <w:lvl w:ilvl="0" w:tplc="42C4EEA6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1CC3491"/>
    <w:multiLevelType w:val="hybridMultilevel"/>
    <w:tmpl w:val="94EEF31E"/>
    <w:lvl w:ilvl="0" w:tplc="43E2AE1A">
      <w:numFmt w:val="bullet"/>
      <w:lvlText w:val="-"/>
      <w:lvlJc w:val="left"/>
      <w:pPr>
        <w:ind w:left="1533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9" w15:restartNumberingAfterBreak="0">
    <w:nsid w:val="52AD1025"/>
    <w:multiLevelType w:val="hybridMultilevel"/>
    <w:tmpl w:val="9A54115C"/>
    <w:lvl w:ilvl="0" w:tplc="35D823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7CC2"/>
    <w:multiLevelType w:val="hybridMultilevel"/>
    <w:tmpl w:val="EDE88DC0"/>
    <w:lvl w:ilvl="0" w:tplc="D87A78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0972DF"/>
    <w:multiLevelType w:val="hybridMultilevel"/>
    <w:tmpl w:val="13BEB5E2"/>
    <w:lvl w:ilvl="0" w:tplc="8ED0466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122248A"/>
    <w:multiLevelType w:val="hybridMultilevel"/>
    <w:tmpl w:val="E916B80C"/>
    <w:lvl w:ilvl="0" w:tplc="4B86B6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64634A"/>
    <w:multiLevelType w:val="hybridMultilevel"/>
    <w:tmpl w:val="B1D61454"/>
    <w:lvl w:ilvl="0" w:tplc="459E2CD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60AEE"/>
    <w:multiLevelType w:val="hybridMultilevel"/>
    <w:tmpl w:val="68F29C58"/>
    <w:lvl w:ilvl="0" w:tplc="DE5864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B62425"/>
    <w:multiLevelType w:val="hybridMultilevel"/>
    <w:tmpl w:val="C3C86818"/>
    <w:lvl w:ilvl="0" w:tplc="24F402F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F277E6C"/>
    <w:multiLevelType w:val="hybridMultilevel"/>
    <w:tmpl w:val="58787AE0"/>
    <w:lvl w:ilvl="0" w:tplc="A46A029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0FE0504"/>
    <w:multiLevelType w:val="hybridMultilevel"/>
    <w:tmpl w:val="39FE31AE"/>
    <w:lvl w:ilvl="0" w:tplc="4AD8A7F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E3681F"/>
    <w:multiLevelType w:val="hybridMultilevel"/>
    <w:tmpl w:val="1810A202"/>
    <w:lvl w:ilvl="0" w:tplc="7FB26ADC">
      <w:start w:val="1"/>
      <w:numFmt w:val="lowerLetter"/>
      <w:lvlText w:val="%1.)"/>
      <w:lvlJc w:val="left"/>
      <w:pPr>
        <w:ind w:left="23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22" w:hanging="360"/>
      </w:pPr>
    </w:lvl>
    <w:lvl w:ilvl="2" w:tplc="041B001B" w:tentative="1">
      <w:start w:val="1"/>
      <w:numFmt w:val="lowerRoman"/>
      <w:lvlText w:val="%3."/>
      <w:lvlJc w:val="right"/>
      <w:pPr>
        <w:ind w:left="3742" w:hanging="180"/>
      </w:pPr>
    </w:lvl>
    <w:lvl w:ilvl="3" w:tplc="041B000F" w:tentative="1">
      <w:start w:val="1"/>
      <w:numFmt w:val="decimal"/>
      <w:lvlText w:val="%4."/>
      <w:lvlJc w:val="left"/>
      <w:pPr>
        <w:ind w:left="4462" w:hanging="360"/>
      </w:pPr>
    </w:lvl>
    <w:lvl w:ilvl="4" w:tplc="041B0019" w:tentative="1">
      <w:start w:val="1"/>
      <w:numFmt w:val="lowerLetter"/>
      <w:lvlText w:val="%5."/>
      <w:lvlJc w:val="left"/>
      <w:pPr>
        <w:ind w:left="5182" w:hanging="360"/>
      </w:pPr>
    </w:lvl>
    <w:lvl w:ilvl="5" w:tplc="041B001B" w:tentative="1">
      <w:start w:val="1"/>
      <w:numFmt w:val="lowerRoman"/>
      <w:lvlText w:val="%6."/>
      <w:lvlJc w:val="right"/>
      <w:pPr>
        <w:ind w:left="5902" w:hanging="180"/>
      </w:pPr>
    </w:lvl>
    <w:lvl w:ilvl="6" w:tplc="041B000F" w:tentative="1">
      <w:start w:val="1"/>
      <w:numFmt w:val="decimal"/>
      <w:lvlText w:val="%7."/>
      <w:lvlJc w:val="left"/>
      <w:pPr>
        <w:ind w:left="6622" w:hanging="360"/>
      </w:pPr>
    </w:lvl>
    <w:lvl w:ilvl="7" w:tplc="041B0019" w:tentative="1">
      <w:start w:val="1"/>
      <w:numFmt w:val="lowerLetter"/>
      <w:lvlText w:val="%8."/>
      <w:lvlJc w:val="left"/>
      <w:pPr>
        <w:ind w:left="7342" w:hanging="360"/>
      </w:pPr>
    </w:lvl>
    <w:lvl w:ilvl="8" w:tplc="041B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9" w15:restartNumberingAfterBreak="0">
    <w:nsid w:val="7E9738F8"/>
    <w:multiLevelType w:val="hybridMultilevel"/>
    <w:tmpl w:val="9A54115C"/>
    <w:lvl w:ilvl="0" w:tplc="35D823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30"/>
  </w:num>
  <w:num w:numId="5">
    <w:abstractNumId w:val="38"/>
  </w:num>
  <w:num w:numId="6">
    <w:abstractNumId w:val="0"/>
  </w:num>
  <w:num w:numId="7">
    <w:abstractNumId w:val="21"/>
  </w:num>
  <w:num w:numId="8">
    <w:abstractNumId w:val="39"/>
  </w:num>
  <w:num w:numId="9">
    <w:abstractNumId w:val="35"/>
  </w:num>
  <w:num w:numId="10">
    <w:abstractNumId w:val="1"/>
  </w:num>
  <w:num w:numId="11">
    <w:abstractNumId w:val="2"/>
  </w:num>
  <w:num w:numId="12">
    <w:abstractNumId w:val="3"/>
  </w:num>
  <w:num w:numId="13">
    <w:abstractNumId w:val="22"/>
  </w:num>
  <w:num w:numId="14">
    <w:abstractNumId w:val="11"/>
  </w:num>
  <w:num w:numId="15">
    <w:abstractNumId w:val="17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6"/>
  </w:num>
  <w:num w:numId="19">
    <w:abstractNumId w:val="36"/>
  </w:num>
  <w:num w:numId="20">
    <w:abstractNumId w:val="28"/>
  </w:num>
  <w:num w:numId="21">
    <w:abstractNumId w:val="14"/>
  </w:num>
  <w:num w:numId="22">
    <w:abstractNumId w:val="4"/>
  </w:num>
  <w:num w:numId="23">
    <w:abstractNumId w:val="20"/>
  </w:num>
  <w:num w:numId="24">
    <w:abstractNumId w:val="31"/>
  </w:num>
  <w:num w:numId="25">
    <w:abstractNumId w:val="16"/>
  </w:num>
  <w:num w:numId="26">
    <w:abstractNumId w:val="13"/>
  </w:num>
  <w:num w:numId="27">
    <w:abstractNumId w:val="27"/>
  </w:num>
  <w:num w:numId="28">
    <w:abstractNumId w:val="8"/>
  </w:num>
  <w:num w:numId="29">
    <w:abstractNumId w:val="18"/>
  </w:num>
  <w:num w:numId="30">
    <w:abstractNumId w:val="37"/>
  </w:num>
  <w:num w:numId="31">
    <w:abstractNumId w:val="19"/>
  </w:num>
  <w:num w:numId="32">
    <w:abstractNumId w:val="33"/>
  </w:num>
  <w:num w:numId="33">
    <w:abstractNumId w:val="24"/>
  </w:num>
  <w:num w:numId="34">
    <w:abstractNumId w:val="23"/>
  </w:num>
  <w:num w:numId="35">
    <w:abstractNumId w:val="15"/>
  </w:num>
  <w:num w:numId="36">
    <w:abstractNumId w:val="1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2"/>
  </w:num>
  <w:num w:numId="4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64"/>
    <w:rsid w:val="00000330"/>
    <w:rsid w:val="000019F4"/>
    <w:rsid w:val="00002F13"/>
    <w:rsid w:val="00003408"/>
    <w:rsid w:val="00003FB4"/>
    <w:rsid w:val="00007B06"/>
    <w:rsid w:val="0001179F"/>
    <w:rsid w:val="00011EE6"/>
    <w:rsid w:val="0001579B"/>
    <w:rsid w:val="0002026D"/>
    <w:rsid w:val="0002218D"/>
    <w:rsid w:val="00040831"/>
    <w:rsid w:val="00040B6B"/>
    <w:rsid w:val="000419A7"/>
    <w:rsid w:val="0004309A"/>
    <w:rsid w:val="00044C19"/>
    <w:rsid w:val="00047816"/>
    <w:rsid w:val="00051F92"/>
    <w:rsid w:val="00060432"/>
    <w:rsid w:val="000608FF"/>
    <w:rsid w:val="0006171C"/>
    <w:rsid w:val="00074542"/>
    <w:rsid w:val="00077E4C"/>
    <w:rsid w:val="00080621"/>
    <w:rsid w:val="000814BB"/>
    <w:rsid w:val="0008238F"/>
    <w:rsid w:val="000828F1"/>
    <w:rsid w:val="000867AD"/>
    <w:rsid w:val="000938BF"/>
    <w:rsid w:val="000953D4"/>
    <w:rsid w:val="000A0E31"/>
    <w:rsid w:val="000A4ED9"/>
    <w:rsid w:val="000A691E"/>
    <w:rsid w:val="000B06C2"/>
    <w:rsid w:val="000B6156"/>
    <w:rsid w:val="000C02B2"/>
    <w:rsid w:val="000D232C"/>
    <w:rsid w:val="000D2CD1"/>
    <w:rsid w:val="000D4D39"/>
    <w:rsid w:val="000E39D8"/>
    <w:rsid w:val="000E3D70"/>
    <w:rsid w:val="000E4195"/>
    <w:rsid w:val="000E6E13"/>
    <w:rsid w:val="001048FA"/>
    <w:rsid w:val="0010497D"/>
    <w:rsid w:val="00105755"/>
    <w:rsid w:val="00105B7E"/>
    <w:rsid w:val="00107971"/>
    <w:rsid w:val="00121073"/>
    <w:rsid w:val="001247DA"/>
    <w:rsid w:val="0012712F"/>
    <w:rsid w:val="001304BE"/>
    <w:rsid w:val="00131FEB"/>
    <w:rsid w:val="00133F46"/>
    <w:rsid w:val="00134F25"/>
    <w:rsid w:val="001363F0"/>
    <w:rsid w:val="0013713C"/>
    <w:rsid w:val="0013753A"/>
    <w:rsid w:val="001424E4"/>
    <w:rsid w:val="001429AD"/>
    <w:rsid w:val="001508BF"/>
    <w:rsid w:val="00162DAE"/>
    <w:rsid w:val="00162F7C"/>
    <w:rsid w:val="00163702"/>
    <w:rsid w:val="001715EC"/>
    <w:rsid w:val="00172234"/>
    <w:rsid w:val="00180A1F"/>
    <w:rsid w:val="001838DF"/>
    <w:rsid w:val="00185859"/>
    <w:rsid w:val="00186F5B"/>
    <w:rsid w:val="00187B0B"/>
    <w:rsid w:val="00191F9C"/>
    <w:rsid w:val="00196EAA"/>
    <w:rsid w:val="001A1643"/>
    <w:rsid w:val="001E0BB3"/>
    <w:rsid w:val="001F0C58"/>
    <w:rsid w:val="001F124C"/>
    <w:rsid w:val="002049EB"/>
    <w:rsid w:val="0021294B"/>
    <w:rsid w:val="00213111"/>
    <w:rsid w:val="00215E1A"/>
    <w:rsid w:val="002172FF"/>
    <w:rsid w:val="00230ED3"/>
    <w:rsid w:val="00231B25"/>
    <w:rsid w:val="002345ED"/>
    <w:rsid w:val="0023482D"/>
    <w:rsid w:val="00245BA5"/>
    <w:rsid w:val="0024776B"/>
    <w:rsid w:val="0025293F"/>
    <w:rsid w:val="00260F17"/>
    <w:rsid w:val="002611EB"/>
    <w:rsid w:val="00266880"/>
    <w:rsid w:val="00273A1A"/>
    <w:rsid w:val="002754FF"/>
    <w:rsid w:val="002760C0"/>
    <w:rsid w:val="002760C4"/>
    <w:rsid w:val="00276E69"/>
    <w:rsid w:val="00284398"/>
    <w:rsid w:val="00286276"/>
    <w:rsid w:val="00290D68"/>
    <w:rsid w:val="0029598F"/>
    <w:rsid w:val="00297AC7"/>
    <w:rsid w:val="002A0304"/>
    <w:rsid w:val="002A2CEB"/>
    <w:rsid w:val="002A7A3C"/>
    <w:rsid w:val="002B435D"/>
    <w:rsid w:val="002B71B5"/>
    <w:rsid w:val="002C1D2A"/>
    <w:rsid w:val="002C22E4"/>
    <w:rsid w:val="002D356F"/>
    <w:rsid w:val="002E2260"/>
    <w:rsid w:val="002E4C86"/>
    <w:rsid w:val="002F1473"/>
    <w:rsid w:val="002F60E2"/>
    <w:rsid w:val="002F79CB"/>
    <w:rsid w:val="0030175E"/>
    <w:rsid w:val="00301894"/>
    <w:rsid w:val="00304665"/>
    <w:rsid w:val="0030536A"/>
    <w:rsid w:val="003055CE"/>
    <w:rsid w:val="00305A6D"/>
    <w:rsid w:val="00314A6F"/>
    <w:rsid w:val="00314EE7"/>
    <w:rsid w:val="00315CE4"/>
    <w:rsid w:val="0031637F"/>
    <w:rsid w:val="003207B0"/>
    <w:rsid w:val="00324A8A"/>
    <w:rsid w:val="003268B7"/>
    <w:rsid w:val="00330298"/>
    <w:rsid w:val="00340F48"/>
    <w:rsid w:val="003428D2"/>
    <w:rsid w:val="00342C4A"/>
    <w:rsid w:val="003600D1"/>
    <w:rsid w:val="00367E1D"/>
    <w:rsid w:val="00371096"/>
    <w:rsid w:val="0037434E"/>
    <w:rsid w:val="00381BFB"/>
    <w:rsid w:val="00382572"/>
    <w:rsid w:val="00391D3F"/>
    <w:rsid w:val="003928D5"/>
    <w:rsid w:val="00394F43"/>
    <w:rsid w:val="00396742"/>
    <w:rsid w:val="003A0141"/>
    <w:rsid w:val="003A0E8F"/>
    <w:rsid w:val="003A1616"/>
    <w:rsid w:val="003A229E"/>
    <w:rsid w:val="003A4EFD"/>
    <w:rsid w:val="003B006E"/>
    <w:rsid w:val="003B3903"/>
    <w:rsid w:val="003B3BF3"/>
    <w:rsid w:val="003B6118"/>
    <w:rsid w:val="003B775F"/>
    <w:rsid w:val="003C0CB3"/>
    <w:rsid w:val="003C338F"/>
    <w:rsid w:val="003C363D"/>
    <w:rsid w:val="003C4267"/>
    <w:rsid w:val="003C4A5C"/>
    <w:rsid w:val="003D2573"/>
    <w:rsid w:val="003E090F"/>
    <w:rsid w:val="003E2339"/>
    <w:rsid w:val="003E74E8"/>
    <w:rsid w:val="003F1977"/>
    <w:rsid w:val="003F2025"/>
    <w:rsid w:val="003F482B"/>
    <w:rsid w:val="003F49B1"/>
    <w:rsid w:val="003F5812"/>
    <w:rsid w:val="003F5934"/>
    <w:rsid w:val="003F758F"/>
    <w:rsid w:val="004038CC"/>
    <w:rsid w:val="004061FD"/>
    <w:rsid w:val="00412395"/>
    <w:rsid w:val="00420531"/>
    <w:rsid w:val="00423446"/>
    <w:rsid w:val="00423C5C"/>
    <w:rsid w:val="00426EC7"/>
    <w:rsid w:val="00431337"/>
    <w:rsid w:val="00431C27"/>
    <w:rsid w:val="00432B33"/>
    <w:rsid w:val="00434BDF"/>
    <w:rsid w:val="00440536"/>
    <w:rsid w:val="00443409"/>
    <w:rsid w:val="0045100B"/>
    <w:rsid w:val="00452951"/>
    <w:rsid w:val="00453DB6"/>
    <w:rsid w:val="00455CE1"/>
    <w:rsid w:val="00455D5A"/>
    <w:rsid w:val="00455E1B"/>
    <w:rsid w:val="004613B1"/>
    <w:rsid w:val="00462C94"/>
    <w:rsid w:val="0046336C"/>
    <w:rsid w:val="004637FA"/>
    <w:rsid w:val="00463890"/>
    <w:rsid w:val="00466094"/>
    <w:rsid w:val="004726F3"/>
    <w:rsid w:val="00475990"/>
    <w:rsid w:val="00475E54"/>
    <w:rsid w:val="0048116C"/>
    <w:rsid w:val="004828C5"/>
    <w:rsid w:val="00485097"/>
    <w:rsid w:val="00486879"/>
    <w:rsid w:val="00491EB5"/>
    <w:rsid w:val="004A5455"/>
    <w:rsid w:val="004A6B22"/>
    <w:rsid w:val="004B32BB"/>
    <w:rsid w:val="004B5389"/>
    <w:rsid w:val="004B71D6"/>
    <w:rsid w:val="004C0046"/>
    <w:rsid w:val="004C0360"/>
    <w:rsid w:val="004C4D58"/>
    <w:rsid w:val="004C50DB"/>
    <w:rsid w:val="004C7A6B"/>
    <w:rsid w:val="004D1CC3"/>
    <w:rsid w:val="004D6517"/>
    <w:rsid w:val="004D6E1A"/>
    <w:rsid w:val="004D7505"/>
    <w:rsid w:val="004E24C9"/>
    <w:rsid w:val="004E7B5D"/>
    <w:rsid w:val="004F053D"/>
    <w:rsid w:val="004F1F4B"/>
    <w:rsid w:val="004F2671"/>
    <w:rsid w:val="004F3F20"/>
    <w:rsid w:val="00500E67"/>
    <w:rsid w:val="005070A1"/>
    <w:rsid w:val="0051324F"/>
    <w:rsid w:val="00513C0F"/>
    <w:rsid w:val="0051600D"/>
    <w:rsid w:val="0051682C"/>
    <w:rsid w:val="0052325E"/>
    <w:rsid w:val="005334AF"/>
    <w:rsid w:val="00536906"/>
    <w:rsid w:val="00540EC9"/>
    <w:rsid w:val="00544B68"/>
    <w:rsid w:val="00545153"/>
    <w:rsid w:val="005558EC"/>
    <w:rsid w:val="00561723"/>
    <w:rsid w:val="0056355C"/>
    <w:rsid w:val="00563799"/>
    <w:rsid w:val="00564615"/>
    <w:rsid w:val="0056662C"/>
    <w:rsid w:val="00573D51"/>
    <w:rsid w:val="005858A5"/>
    <w:rsid w:val="00586176"/>
    <w:rsid w:val="00597462"/>
    <w:rsid w:val="00597706"/>
    <w:rsid w:val="005A271C"/>
    <w:rsid w:val="005A41D1"/>
    <w:rsid w:val="005A7DC4"/>
    <w:rsid w:val="005B6567"/>
    <w:rsid w:val="005B7545"/>
    <w:rsid w:val="005B7DE6"/>
    <w:rsid w:val="005C0076"/>
    <w:rsid w:val="005C3BF8"/>
    <w:rsid w:val="005D0D50"/>
    <w:rsid w:val="005D1610"/>
    <w:rsid w:val="005D2712"/>
    <w:rsid w:val="005D3F1A"/>
    <w:rsid w:val="005D5D02"/>
    <w:rsid w:val="005E0AA5"/>
    <w:rsid w:val="005E337A"/>
    <w:rsid w:val="005E5C79"/>
    <w:rsid w:val="005F12B0"/>
    <w:rsid w:val="005F4755"/>
    <w:rsid w:val="006015F4"/>
    <w:rsid w:val="00601C18"/>
    <w:rsid w:val="00610AC7"/>
    <w:rsid w:val="00610BA3"/>
    <w:rsid w:val="00612ECA"/>
    <w:rsid w:val="00613170"/>
    <w:rsid w:val="00617CF7"/>
    <w:rsid w:val="006233F0"/>
    <w:rsid w:val="006242B2"/>
    <w:rsid w:val="006262AE"/>
    <w:rsid w:val="00630262"/>
    <w:rsid w:val="00630400"/>
    <w:rsid w:val="00630AA2"/>
    <w:rsid w:val="00640658"/>
    <w:rsid w:val="00640B1C"/>
    <w:rsid w:val="006448A5"/>
    <w:rsid w:val="00644C97"/>
    <w:rsid w:val="00651176"/>
    <w:rsid w:val="00652524"/>
    <w:rsid w:val="006607E0"/>
    <w:rsid w:val="00660EF5"/>
    <w:rsid w:val="0066484F"/>
    <w:rsid w:val="00672CEF"/>
    <w:rsid w:val="00675BFF"/>
    <w:rsid w:val="0069180B"/>
    <w:rsid w:val="00695390"/>
    <w:rsid w:val="006A1BAB"/>
    <w:rsid w:val="006A3574"/>
    <w:rsid w:val="006B38F9"/>
    <w:rsid w:val="006B3B36"/>
    <w:rsid w:val="006C0863"/>
    <w:rsid w:val="006C3B25"/>
    <w:rsid w:val="006C4DBF"/>
    <w:rsid w:val="006C4E00"/>
    <w:rsid w:val="006D6237"/>
    <w:rsid w:val="006D703E"/>
    <w:rsid w:val="006D7143"/>
    <w:rsid w:val="006D7B8E"/>
    <w:rsid w:val="006E0F8B"/>
    <w:rsid w:val="006E2A0A"/>
    <w:rsid w:val="006F384C"/>
    <w:rsid w:val="006F39CC"/>
    <w:rsid w:val="006F5123"/>
    <w:rsid w:val="00703287"/>
    <w:rsid w:val="00704FDC"/>
    <w:rsid w:val="007051B4"/>
    <w:rsid w:val="007060CC"/>
    <w:rsid w:val="0070637E"/>
    <w:rsid w:val="00707779"/>
    <w:rsid w:val="0071639D"/>
    <w:rsid w:val="00717ED7"/>
    <w:rsid w:val="0072091A"/>
    <w:rsid w:val="00726921"/>
    <w:rsid w:val="00731EFB"/>
    <w:rsid w:val="00734DAE"/>
    <w:rsid w:val="0073519F"/>
    <w:rsid w:val="0073551A"/>
    <w:rsid w:val="00735AF5"/>
    <w:rsid w:val="00736C8A"/>
    <w:rsid w:val="00740D34"/>
    <w:rsid w:val="00741D5D"/>
    <w:rsid w:val="00742744"/>
    <w:rsid w:val="00763F58"/>
    <w:rsid w:val="00772442"/>
    <w:rsid w:val="00774CEC"/>
    <w:rsid w:val="00777140"/>
    <w:rsid w:val="00781A03"/>
    <w:rsid w:val="0078513B"/>
    <w:rsid w:val="007946D3"/>
    <w:rsid w:val="00795E2D"/>
    <w:rsid w:val="00797036"/>
    <w:rsid w:val="007A09DB"/>
    <w:rsid w:val="007A0CFF"/>
    <w:rsid w:val="007A0F16"/>
    <w:rsid w:val="007A24BD"/>
    <w:rsid w:val="007A2983"/>
    <w:rsid w:val="007A31FA"/>
    <w:rsid w:val="007A4C86"/>
    <w:rsid w:val="007A6240"/>
    <w:rsid w:val="007B1646"/>
    <w:rsid w:val="007B4CD4"/>
    <w:rsid w:val="007B518E"/>
    <w:rsid w:val="007B6CCA"/>
    <w:rsid w:val="007C0108"/>
    <w:rsid w:val="007D0A3F"/>
    <w:rsid w:val="007D794E"/>
    <w:rsid w:val="007E0253"/>
    <w:rsid w:val="007E0F89"/>
    <w:rsid w:val="007E25E8"/>
    <w:rsid w:val="007E3D30"/>
    <w:rsid w:val="007E3D84"/>
    <w:rsid w:val="007F2804"/>
    <w:rsid w:val="008014A9"/>
    <w:rsid w:val="008026AA"/>
    <w:rsid w:val="008038FE"/>
    <w:rsid w:val="008043E8"/>
    <w:rsid w:val="00811C99"/>
    <w:rsid w:val="00811E92"/>
    <w:rsid w:val="00813384"/>
    <w:rsid w:val="0081466D"/>
    <w:rsid w:val="00815318"/>
    <w:rsid w:val="00815BA6"/>
    <w:rsid w:val="00822BBC"/>
    <w:rsid w:val="008248B8"/>
    <w:rsid w:val="00825B63"/>
    <w:rsid w:val="00832CD8"/>
    <w:rsid w:val="00834E85"/>
    <w:rsid w:val="00835E4F"/>
    <w:rsid w:val="008438F2"/>
    <w:rsid w:val="00844A90"/>
    <w:rsid w:val="00845958"/>
    <w:rsid w:val="00845C53"/>
    <w:rsid w:val="0084733A"/>
    <w:rsid w:val="00852863"/>
    <w:rsid w:val="008532D4"/>
    <w:rsid w:val="00856B1A"/>
    <w:rsid w:val="00863643"/>
    <w:rsid w:val="0086733A"/>
    <w:rsid w:val="00871698"/>
    <w:rsid w:val="00875B80"/>
    <w:rsid w:val="008803F9"/>
    <w:rsid w:val="00883813"/>
    <w:rsid w:val="00887D36"/>
    <w:rsid w:val="00887E9F"/>
    <w:rsid w:val="00891E00"/>
    <w:rsid w:val="00891EED"/>
    <w:rsid w:val="00892264"/>
    <w:rsid w:val="00897A48"/>
    <w:rsid w:val="008A7178"/>
    <w:rsid w:val="008A7D96"/>
    <w:rsid w:val="008A7DBC"/>
    <w:rsid w:val="008B1B25"/>
    <w:rsid w:val="008C0411"/>
    <w:rsid w:val="008C1393"/>
    <w:rsid w:val="008C43CE"/>
    <w:rsid w:val="008D0EBC"/>
    <w:rsid w:val="008D28D9"/>
    <w:rsid w:val="008D2E84"/>
    <w:rsid w:val="008D3634"/>
    <w:rsid w:val="008D4ACD"/>
    <w:rsid w:val="008D4DB8"/>
    <w:rsid w:val="008E142C"/>
    <w:rsid w:val="008E2B6A"/>
    <w:rsid w:val="008E4652"/>
    <w:rsid w:val="008E77D7"/>
    <w:rsid w:val="008E7FC3"/>
    <w:rsid w:val="008F32B4"/>
    <w:rsid w:val="008F49A5"/>
    <w:rsid w:val="00900131"/>
    <w:rsid w:val="00902DA4"/>
    <w:rsid w:val="00903047"/>
    <w:rsid w:val="00905B80"/>
    <w:rsid w:val="0090630C"/>
    <w:rsid w:val="009121C8"/>
    <w:rsid w:val="00913E7B"/>
    <w:rsid w:val="00914831"/>
    <w:rsid w:val="00915309"/>
    <w:rsid w:val="0091727A"/>
    <w:rsid w:val="00925824"/>
    <w:rsid w:val="00925829"/>
    <w:rsid w:val="00925BA3"/>
    <w:rsid w:val="00926DB9"/>
    <w:rsid w:val="00926F08"/>
    <w:rsid w:val="00927B84"/>
    <w:rsid w:val="00936384"/>
    <w:rsid w:val="00940E45"/>
    <w:rsid w:val="00942B3F"/>
    <w:rsid w:val="0094477B"/>
    <w:rsid w:val="0095617A"/>
    <w:rsid w:val="00957FB1"/>
    <w:rsid w:val="00960982"/>
    <w:rsid w:val="009667F1"/>
    <w:rsid w:val="00973386"/>
    <w:rsid w:val="00981EE0"/>
    <w:rsid w:val="009830EB"/>
    <w:rsid w:val="0098562F"/>
    <w:rsid w:val="009944DD"/>
    <w:rsid w:val="00995B30"/>
    <w:rsid w:val="009A419A"/>
    <w:rsid w:val="009A5122"/>
    <w:rsid w:val="009A6A89"/>
    <w:rsid w:val="009A72AF"/>
    <w:rsid w:val="009B169C"/>
    <w:rsid w:val="009B32C9"/>
    <w:rsid w:val="009B3586"/>
    <w:rsid w:val="009B4609"/>
    <w:rsid w:val="009B6CE0"/>
    <w:rsid w:val="009C079F"/>
    <w:rsid w:val="009C291A"/>
    <w:rsid w:val="009D5E06"/>
    <w:rsid w:val="009D60F3"/>
    <w:rsid w:val="009D631F"/>
    <w:rsid w:val="009D684C"/>
    <w:rsid w:val="009E1FEF"/>
    <w:rsid w:val="009E287F"/>
    <w:rsid w:val="009E3B79"/>
    <w:rsid w:val="009E53DE"/>
    <w:rsid w:val="009E60FD"/>
    <w:rsid w:val="009E7EC9"/>
    <w:rsid w:val="009F321B"/>
    <w:rsid w:val="009F4623"/>
    <w:rsid w:val="009F621A"/>
    <w:rsid w:val="00A031F1"/>
    <w:rsid w:val="00A067AD"/>
    <w:rsid w:val="00A06A6F"/>
    <w:rsid w:val="00A07324"/>
    <w:rsid w:val="00A07981"/>
    <w:rsid w:val="00A13D66"/>
    <w:rsid w:val="00A16B82"/>
    <w:rsid w:val="00A16F61"/>
    <w:rsid w:val="00A16FBA"/>
    <w:rsid w:val="00A1750A"/>
    <w:rsid w:val="00A216EB"/>
    <w:rsid w:val="00A251A7"/>
    <w:rsid w:val="00A2591D"/>
    <w:rsid w:val="00A331D3"/>
    <w:rsid w:val="00A3483C"/>
    <w:rsid w:val="00A3485F"/>
    <w:rsid w:val="00A40F8D"/>
    <w:rsid w:val="00A4697C"/>
    <w:rsid w:val="00A51DA8"/>
    <w:rsid w:val="00A51FCD"/>
    <w:rsid w:val="00A544E2"/>
    <w:rsid w:val="00A54599"/>
    <w:rsid w:val="00A5641F"/>
    <w:rsid w:val="00A566F4"/>
    <w:rsid w:val="00A57F31"/>
    <w:rsid w:val="00A62DFC"/>
    <w:rsid w:val="00A72F96"/>
    <w:rsid w:val="00A763E9"/>
    <w:rsid w:val="00A81EFF"/>
    <w:rsid w:val="00A84C03"/>
    <w:rsid w:val="00A9166B"/>
    <w:rsid w:val="00AA0A6D"/>
    <w:rsid w:val="00AA0CE8"/>
    <w:rsid w:val="00AA11B4"/>
    <w:rsid w:val="00AA722F"/>
    <w:rsid w:val="00AB0227"/>
    <w:rsid w:val="00AB33F6"/>
    <w:rsid w:val="00AB57FF"/>
    <w:rsid w:val="00AD1549"/>
    <w:rsid w:val="00AD4826"/>
    <w:rsid w:val="00AE53DF"/>
    <w:rsid w:val="00AF2221"/>
    <w:rsid w:val="00AF3369"/>
    <w:rsid w:val="00AF7640"/>
    <w:rsid w:val="00B0443A"/>
    <w:rsid w:val="00B060C0"/>
    <w:rsid w:val="00B0740A"/>
    <w:rsid w:val="00B122CD"/>
    <w:rsid w:val="00B20561"/>
    <w:rsid w:val="00B223DA"/>
    <w:rsid w:val="00B234CB"/>
    <w:rsid w:val="00B25BC9"/>
    <w:rsid w:val="00B26839"/>
    <w:rsid w:val="00B26A2C"/>
    <w:rsid w:val="00B30263"/>
    <w:rsid w:val="00B30B55"/>
    <w:rsid w:val="00B30F80"/>
    <w:rsid w:val="00B310C9"/>
    <w:rsid w:val="00B36901"/>
    <w:rsid w:val="00B4796D"/>
    <w:rsid w:val="00B72133"/>
    <w:rsid w:val="00B72494"/>
    <w:rsid w:val="00B75DF9"/>
    <w:rsid w:val="00B85910"/>
    <w:rsid w:val="00BA4858"/>
    <w:rsid w:val="00BA6088"/>
    <w:rsid w:val="00BA6F62"/>
    <w:rsid w:val="00BB29D7"/>
    <w:rsid w:val="00BB3C2D"/>
    <w:rsid w:val="00BC2F00"/>
    <w:rsid w:val="00BC51B8"/>
    <w:rsid w:val="00BC5CE3"/>
    <w:rsid w:val="00BD4E38"/>
    <w:rsid w:val="00BD5031"/>
    <w:rsid w:val="00BE0A35"/>
    <w:rsid w:val="00BE3082"/>
    <w:rsid w:val="00C07263"/>
    <w:rsid w:val="00C126D9"/>
    <w:rsid w:val="00C152D9"/>
    <w:rsid w:val="00C202B3"/>
    <w:rsid w:val="00C239CE"/>
    <w:rsid w:val="00C240B5"/>
    <w:rsid w:val="00C273ED"/>
    <w:rsid w:val="00C3049D"/>
    <w:rsid w:val="00C3082E"/>
    <w:rsid w:val="00C30B95"/>
    <w:rsid w:val="00C311A2"/>
    <w:rsid w:val="00C33414"/>
    <w:rsid w:val="00C35CDC"/>
    <w:rsid w:val="00C36D55"/>
    <w:rsid w:val="00C37EC3"/>
    <w:rsid w:val="00C43279"/>
    <w:rsid w:val="00C44C28"/>
    <w:rsid w:val="00C469BB"/>
    <w:rsid w:val="00C5157D"/>
    <w:rsid w:val="00C52C9F"/>
    <w:rsid w:val="00C5391A"/>
    <w:rsid w:val="00C54F70"/>
    <w:rsid w:val="00C550D4"/>
    <w:rsid w:val="00C55604"/>
    <w:rsid w:val="00C61FC6"/>
    <w:rsid w:val="00C63001"/>
    <w:rsid w:val="00C650A0"/>
    <w:rsid w:val="00C75248"/>
    <w:rsid w:val="00C76304"/>
    <w:rsid w:val="00C77DF5"/>
    <w:rsid w:val="00C875F2"/>
    <w:rsid w:val="00C9152C"/>
    <w:rsid w:val="00C9403E"/>
    <w:rsid w:val="00C95304"/>
    <w:rsid w:val="00C961A2"/>
    <w:rsid w:val="00C96D8F"/>
    <w:rsid w:val="00C97062"/>
    <w:rsid w:val="00CB05B6"/>
    <w:rsid w:val="00CB09CD"/>
    <w:rsid w:val="00CD2904"/>
    <w:rsid w:val="00CD4689"/>
    <w:rsid w:val="00CD5027"/>
    <w:rsid w:val="00CD5284"/>
    <w:rsid w:val="00CD59B4"/>
    <w:rsid w:val="00CD5CFB"/>
    <w:rsid w:val="00CF1DCB"/>
    <w:rsid w:val="00D0042D"/>
    <w:rsid w:val="00D01119"/>
    <w:rsid w:val="00D048CB"/>
    <w:rsid w:val="00D24C28"/>
    <w:rsid w:val="00D3127A"/>
    <w:rsid w:val="00D32BB5"/>
    <w:rsid w:val="00D33A90"/>
    <w:rsid w:val="00D33D64"/>
    <w:rsid w:val="00D36439"/>
    <w:rsid w:val="00D40634"/>
    <w:rsid w:val="00D472DF"/>
    <w:rsid w:val="00D50E93"/>
    <w:rsid w:val="00D56B17"/>
    <w:rsid w:val="00D572AA"/>
    <w:rsid w:val="00D62D52"/>
    <w:rsid w:val="00D65699"/>
    <w:rsid w:val="00D817A1"/>
    <w:rsid w:val="00D81E5E"/>
    <w:rsid w:val="00D8207C"/>
    <w:rsid w:val="00D87141"/>
    <w:rsid w:val="00D87358"/>
    <w:rsid w:val="00D87491"/>
    <w:rsid w:val="00D90C1C"/>
    <w:rsid w:val="00D91C94"/>
    <w:rsid w:val="00D95ACC"/>
    <w:rsid w:val="00D970F5"/>
    <w:rsid w:val="00DA2F49"/>
    <w:rsid w:val="00DA3486"/>
    <w:rsid w:val="00DB4AAC"/>
    <w:rsid w:val="00DB5B92"/>
    <w:rsid w:val="00DC2484"/>
    <w:rsid w:val="00DC5D93"/>
    <w:rsid w:val="00DD189E"/>
    <w:rsid w:val="00DD3C36"/>
    <w:rsid w:val="00DD3FB7"/>
    <w:rsid w:val="00DD42A2"/>
    <w:rsid w:val="00DD42C5"/>
    <w:rsid w:val="00DD5366"/>
    <w:rsid w:val="00DF2891"/>
    <w:rsid w:val="00DF7CB2"/>
    <w:rsid w:val="00DF7CB6"/>
    <w:rsid w:val="00E02ADC"/>
    <w:rsid w:val="00E039A9"/>
    <w:rsid w:val="00E07E99"/>
    <w:rsid w:val="00E105F9"/>
    <w:rsid w:val="00E122E5"/>
    <w:rsid w:val="00E15D39"/>
    <w:rsid w:val="00E25DD4"/>
    <w:rsid w:val="00E322A0"/>
    <w:rsid w:val="00E466E0"/>
    <w:rsid w:val="00E46988"/>
    <w:rsid w:val="00E50A8B"/>
    <w:rsid w:val="00E51B6E"/>
    <w:rsid w:val="00E55681"/>
    <w:rsid w:val="00E57A40"/>
    <w:rsid w:val="00E62234"/>
    <w:rsid w:val="00E65B30"/>
    <w:rsid w:val="00E70D06"/>
    <w:rsid w:val="00E77ECB"/>
    <w:rsid w:val="00E85575"/>
    <w:rsid w:val="00E86A6E"/>
    <w:rsid w:val="00E9292F"/>
    <w:rsid w:val="00E933DF"/>
    <w:rsid w:val="00E970B3"/>
    <w:rsid w:val="00EA2F16"/>
    <w:rsid w:val="00EA3A73"/>
    <w:rsid w:val="00EB0EAF"/>
    <w:rsid w:val="00EB432D"/>
    <w:rsid w:val="00EB6513"/>
    <w:rsid w:val="00EB6834"/>
    <w:rsid w:val="00EB7F9D"/>
    <w:rsid w:val="00EC0FCD"/>
    <w:rsid w:val="00EC4978"/>
    <w:rsid w:val="00EC4E13"/>
    <w:rsid w:val="00EC6306"/>
    <w:rsid w:val="00EE37FB"/>
    <w:rsid w:val="00EF0852"/>
    <w:rsid w:val="00EF1E73"/>
    <w:rsid w:val="00EF2422"/>
    <w:rsid w:val="00F00576"/>
    <w:rsid w:val="00F021CF"/>
    <w:rsid w:val="00F025F7"/>
    <w:rsid w:val="00F12C36"/>
    <w:rsid w:val="00F14BB5"/>
    <w:rsid w:val="00F16D72"/>
    <w:rsid w:val="00F27141"/>
    <w:rsid w:val="00F318AF"/>
    <w:rsid w:val="00F334FA"/>
    <w:rsid w:val="00F34346"/>
    <w:rsid w:val="00F35CC3"/>
    <w:rsid w:val="00F44DAB"/>
    <w:rsid w:val="00F53D12"/>
    <w:rsid w:val="00F54438"/>
    <w:rsid w:val="00F56435"/>
    <w:rsid w:val="00F60D35"/>
    <w:rsid w:val="00F61EF6"/>
    <w:rsid w:val="00F63731"/>
    <w:rsid w:val="00F652C1"/>
    <w:rsid w:val="00F6669B"/>
    <w:rsid w:val="00F75C19"/>
    <w:rsid w:val="00F7697D"/>
    <w:rsid w:val="00F964D3"/>
    <w:rsid w:val="00F96BC7"/>
    <w:rsid w:val="00FA2D37"/>
    <w:rsid w:val="00FA653B"/>
    <w:rsid w:val="00FA7AF8"/>
    <w:rsid w:val="00FB09B8"/>
    <w:rsid w:val="00FB0B31"/>
    <w:rsid w:val="00FB1A27"/>
    <w:rsid w:val="00FB4AD0"/>
    <w:rsid w:val="00FB7F38"/>
    <w:rsid w:val="00FC0091"/>
    <w:rsid w:val="00FC40BD"/>
    <w:rsid w:val="00FC41E3"/>
    <w:rsid w:val="00FC57A9"/>
    <w:rsid w:val="00FC5A7E"/>
    <w:rsid w:val="00FD1342"/>
    <w:rsid w:val="00FD3D37"/>
    <w:rsid w:val="00FD56E0"/>
    <w:rsid w:val="00FD5A92"/>
    <w:rsid w:val="00FD6D34"/>
    <w:rsid w:val="00FE65FB"/>
    <w:rsid w:val="00FE6E2B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31B06"/>
  <w15:docId w15:val="{DB7F3218-7506-4E84-B52C-676D86B1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3D6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4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0046"/>
    <w:pPr>
      <w:ind w:left="720"/>
      <w:contextualSpacing/>
    </w:pPr>
  </w:style>
  <w:style w:type="paragraph" w:customStyle="1" w:styleId="Odsekzoznamu1">
    <w:name w:val="Odsek zoznamu1"/>
    <w:rsid w:val="005A41D1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F7CB2"/>
    <w:pPr>
      <w:spacing w:before="100" w:beforeAutospacing="1" w:after="100" w:afterAutospacing="1"/>
    </w:pPr>
  </w:style>
  <w:style w:type="paragraph" w:customStyle="1" w:styleId="Standard">
    <w:name w:val="Standard"/>
    <w:rsid w:val="003E09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arkazkladnhotextu31">
    <w:name w:val="Zarážka základného textu 31"/>
    <w:basedOn w:val="Normlny"/>
    <w:rsid w:val="00A4697C"/>
    <w:pPr>
      <w:tabs>
        <w:tab w:val="left" w:pos="1440"/>
      </w:tabs>
      <w:suppressAutoHyphens/>
      <w:ind w:left="1800"/>
    </w:pPr>
    <w:rPr>
      <w:rFonts w:eastAsia="Times New Roman"/>
      <w:lang w:eastAsia="ar-SA"/>
    </w:rPr>
  </w:style>
  <w:style w:type="paragraph" w:customStyle="1" w:styleId="Odsekzoznamu2">
    <w:name w:val="Odsek zoznamu2"/>
    <w:rsid w:val="008F49A5"/>
    <w:pPr>
      <w:widowControl w:val="0"/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styleId="Bezriadkovania">
    <w:name w:val="No Spacing"/>
    <w:uiPriority w:val="1"/>
    <w:qFormat/>
    <w:rsid w:val="00FC00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T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59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5934"/>
    <w:rPr>
      <w:rFonts w:ascii="Segoe UI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561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617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617A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61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617A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customStyle="1" w:styleId="TableContents">
    <w:name w:val="Table Contents"/>
    <w:basedOn w:val="Standard"/>
    <w:rsid w:val="007F2804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7A4C86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4C86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A4C8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7A4C86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A4C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9C110-7217-40CF-A476-33360D77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ObecMSJ</dc:creator>
  <cp:lastModifiedBy>Elena</cp:lastModifiedBy>
  <cp:revision>12</cp:revision>
  <cp:lastPrinted>2019-06-19T06:50:00Z</cp:lastPrinted>
  <dcterms:created xsi:type="dcterms:W3CDTF">2019-05-27T09:43:00Z</dcterms:created>
  <dcterms:modified xsi:type="dcterms:W3CDTF">2019-06-19T06:51:00Z</dcterms:modified>
</cp:coreProperties>
</file>