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AF" w:rsidRDefault="005334AF" w:rsidP="005B7545">
      <w:pPr>
        <w:tabs>
          <w:tab w:val="center" w:pos="5233"/>
        </w:tabs>
        <w:ind w:left="709"/>
        <w:jc w:val="center"/>
        <w:rPr>
          <w:rFonts w:eastAsia="Times New Roman"/>
          <w:b/>
          <w:u w:val="single"/>
        </w:rPr>
      </w:pPr>
    </w:p>
    <w:p w:rsidR="006D4C38" w:rsidRPr="006D4C38" w:rsidRDefault="006D4C38" w:rsidP="005B7545">
      <w:pPr>
        <w:tabs>
          <w:tab w:val="center" w:pos="5233"/>
        </w:tabs>
        <w:ind w:left="709"/>
        <w:jc w:val="center"/>
        <w:rPr>
          <w:rFonts w:eastAsia="Times New Roman"/>
          <w:b/>
          <w:sz w:val="28"/>
          <w:szCs w:val="28"/>
        </w:rPr>
      </w:pPr>
      <w:r w:rsidRPr="006D4C38">
        <w:rPr>
          <w:rFonts w:eastAsia="Times New Roman"/>
          <w:b/>
          <w:sz w:val="28"/>
          <w:szCs w:val="28"/>
        </w:rPr>
        <w:t>Zápisnica</w:t>
      </w:r>
    </w:p>
    <w:p w:rsidR="00D33D64" w:rsidRPr="006D4C38" w:rsidRDefault="006D4C38" w:rsidP="005B7545">
      <w:pPr>
        <w:tabs>
          <w:tab w:val="center" w:pos="5233"/>
        </w:tabs>
        <w:ind w:left="709"/>
        <w:jc w:val="center"/>
        <w:rPr>
          <w:rFonts w:eastAsia="Times New Roman"/>
          <w:b/>
          <w:sz w:val="28"/>
          <w:szCs w:val="28"/>
        </w:rPr>
      </w:pPr>
      <w:r w:rsidRPr="006D4C38">
        <w:rPr>
          <w:rFonts w:eastAsia="Times New Roman"/>
          <w:b/>
          <w:sz w:val="28"/>
          <w:szCs w:val="28"/>
        </w:rPr>
        <w:t>zo zasadnutia obecného zastupiteľstva,</w:t>
      </w:r>
      <w:r w:rsidR="00D33D64" w:rsidRPr="006D4C38">
        <w:rPr>
          <w:rFonts w:eastAsia="Times New Roman"/>
          <w:b/>
          <w:sz w:val="28"/>
          <w:szCs w:val="28"/>
        </w:rPr>
        <w:t xml:space="preserve">  </w:t>
      </w:r>
      <w:r w:rsidR="008C0411" w:rsidRPr="006D4C38">
        <w:rPr>
          <w:rFonts w:eastAsia="Times New Roman"/>
          <w:b/>
          <w:sz w:val="28"/>
          <w:szCs w:val="28"/>
        </w:rPr>
        <w:t xml:space="preserve">konaného </w:t>
      </w:r>
      <w:r w:rsidR="00D33D64" w:rsidRPr="006D4C38">
        <w:rPr>
          <w:rFonts w:eastAsia="Times New Roman"/>
          <w:b/>
          <w:sz w:val="28"/>
          <w:szCs w:val="28"/>
        </w:rPr>
        <w:t>d</w:t>
      </w:r>
      <w:r w:rsidR="00900131" w:rsidRPr="006D4C38">
        <w:rPr>
          <w:rFonts w:eastAsia="Times New Roman"/>
          <w:b/>
          <w:sz w:val="28"/>
          <w:szCs w:val="28"/>
        </w:rPr>
        <w:t>ňa</w:t>
      </w:r>
      <w:r w:rsidR="00D33D64" w:rsidRPr="006D4C38">
        <w:rPr>
          <w:rFonts w:eastAsia="Times New Roman"/>
          <w:b/>
          <w:sz w:val="28"/>
          <w:szCs w:val="28"/>
        </w:rPr>
        <w:t xml:space="preserve"> </w:t>
      </w:r>
      <w:r w:rsidR="001424E4" w:rsidRPr="006D4C38">
        <w:rPr>
          <w:rFonts w:eastAsia="Times New Roman"/>
          <w:b/>
          <w:sz w:val="28"/>
          <w:szCs w:val="28"/>
        </w:rPr>
        <w:t>21</w:t>
      </w:r>
      <w:r w:rsidR="00D33D64" w:rsidRPr="006D4C38">
        <w:rPr>
          <w:rFonts w:eastAsia="Times New Roman"/>
          <w:b/>
          <w:sz w:val="28"/>
          <w:szCs w:val="28"/>
        </w:rPr>
        <w:t>.</w:t>
      </w:r>
      <w:r w:rsidR="001424E4" w:rsidRPr="006D4C38">
        <w:rPr>
          <w:rFonts w:eastAsia="Times New Roman"/>
          <w:b/>
          <w:sz w:val="28"/>
          <w:szCs w:val="28"/>
        </w:rPr>
        <w:t>0</w:t>
      </w:r>
      <w:r w:rsidR="007B6CCA" w:rsidRPr="006D4C38">
        <w:rPr>
          <w:rFonts w:eastAsia="Times New Roman"/>
          <w:b/>
          <w:sz w:val="28"/>
          <w:szCs w:val="28"/>
        </w:rPr>
        <w:t>2</w:t>
      </w:r>
      <w:r w:rsidR="00D33D64" w:rsidRPr="006D4C38">
        <w:rPr>
          <w:rFonts w:eastAsia="Times New Roman"/>
          <w:b/>
          <w:sz w:val="28"/>
          <w:szCs w:val="28"/>
        </w:rPr>
        <w:t>.201</w:t>
      </w:r>
      <w:r w:rsidR="00886EDE">
        <w:rPr>
          <w:rFonts w:eastAsia="Times New Roman"/>
          <w:b/>
          <w:sz w:val="28"/>
          <w:szCs w:val="28"/>
        </w:rPr>
        <w:t>9</w:t>
      </w:r>
      <w:r w:rsidR="00D33D64" w:rsidRPr="006D4C38">
        <w:rPr>
          <w:rFonts w:eastAsia="Times New Roman"/>
          <w:b/>
          <w:sz w:val="28"/>
          <w:szCs w:val="28"/>
        </w:rPr>
        <w:t xml:space="preserve"> o 1</w:t>
      </w:r>
      <w:r w:rsidR="001424E4" w:rsidRPr="006D4C38">
        <w:rPr>
          <w:rFonts w:eastAsia="Times New Roman"/>
          <w:b/>
          <w:sz w:val="28"/>
          <w:szCs w:val="28"/>
        </w:rPr>
        <w:t>8</w:t>
      </w:r>
      <w:r w:rsidR="00D33D64" w:rsidRPr="006D4C38">
        <w:rPr>
          <w:rFonts w:eastAsia="Times New Roman"/>
          <w:b/>
          <w:sz w:val="28"/>
          <w:szCs w:val="28"/>
        </w:rPr>
        <w:t>,</w:t>
      </w:r>
      <w:r w:rsidR="00D048CB" w:rsidRPr="006D4C38">
        <w:rPr>
          <w:rFonts w:eastAsia="Times New Roman"/>
          <w:b/>
          <w:sz w:val="28"/>
          <w:szCs w:val="28"/>
        </w:rPr>
        <w:t>0</w:t>
      </w:r>
      <w:r w:rsidR="00D33D64" w:rsidRPr="006D4C38">
        <w:rPr>
          <w:rFonts w:eastAsia="Times New Roman"/>
          <w:b/>
          <w:sz w:val="28"/>
          <w:szCs w:val="28"/>
        </w:rPr>
        <w:t>0 hod.</w:t>
      </w:r>
    </w:p>
    <w:p w:rsidR="006D4C38" w:rsidRPr="006D4C38" w:rsidRDefault="006D4C38" w:rsidP="006D4C38">
      <w:pPr>
        <w:rPr>
          <w:rFonts w:eastAsia="Times New Roman"/>
          <w:b/>
          <w:sz w:val="28"/>
          <w:szCs w:val="28"/>
        </w:rPr>
      </w:pPr>
    </w:p>
    <w:p w:rsidR="006D4C38" w:rsidRPr="006D4C38" w:rsidRDefault="006D4C38" w:rsidP="006D4C38">
      <w:pPr>
        <w:rPr>
          <w:rFonts w:eastAsia="Times New Roman"/>
          <w:b/>
          <w:sz w:val="28"/>
          <w:szCs w:val="28"/>
        </w:rPr>
      </w:pPr>
    </w:p>
    <w:p w:rsidR="006D4C38" w:rsidRDefault="006D4C38" w:rsidP="006D4C38">
      <w:pPr>
        <w:rPr>
          <w:rFonts w:eastAsia="Times New Roman"/>
          <w:b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>Počet poslancov</w:t>
      </w:r>
      <w:r>
        <w:rPr>
          <w:rFonts w:eastAsia="Times New Roman"/>
          <w:b/>
          <w:sz w:val="22"/>
          <w:szCs w:val="22"/>
        </w:rPr>
        <w:t>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9</w:t>
      </w:r>
    </w:p>
    <w:p w:rsidR="006D4C38" w:rsidRDefault="006D4C38" w:rsidP="006D4C38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Prítomní: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9</w:t>
      </w:r>
    </w:p>
    <w:p w:rsidR="006D4C38" w:rsidRDefault="006D4C38" w:rsidP="006D4C38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Starosta obce: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Anton Emrich</w:t>
      </w:r>
    </w:p>
    <w:p w:rsidR="006D4C38" w:rsidRDefault="006D4C38" w:rsidP="006D4C38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Hlavný kontrolór obce:</w:t>
      </w:r>
      <w:r>
        <w:rPr>
          <w:rFonts w:eastAsia="Times New Roman"/>
          <w:b/>
          <w:sz w:val="22"/>
          <w:szCs w:val="22"/>
        </w:rPr>
        <w:tab/>
        <w:t xml:space="preserve">Mgr. Iveta </w:t>
      </w:r>
      <w:proofErr w:type="spellStart"/>
      <w:r>
        <w:rPr>
          <w:rFonts w:eastAsia="Times New Roman"/>
          <w:b/>
          <w:sz w:val="22"/>
          <w:szCs w:val="22"/>
        </w:rPr>
        <w:t>Balejčíková</w:t>
      </w:r>
      <w:proofErr w:type="spellEnd"/>
    </w:p>
    <w:p w:rsidR="006D4C38" w:rsidRDefault="006D4C38" w:rsidP="006D4C38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Ďalej boli prítomní: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JUDr. Katarína Filová</w:t>
      </w:r>
    </w:p>
    <w:p w:rsidR="006D4C38" w:rsidRDefault="006D4C38" w:rsidP="006D4C38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Zuzana Kunšteková</w:t>
      </w:r>
    </w:p>
    <w:p w:rsidR="006D4C38" w:rsidRDefault="006D4C38" w:rsidP="006D4C38">
      <w:pPr>
        <w:rPr>
          <w:rFonts w:eastAsia="Times New Roman"/>
          <w:b/>
          <w:sz w:val="22"/>
          <w:szCs w:val="22"/>
        </w:rPr>
      </w:pPr>
    </w:p>
    <w:p w:rsidR="006D4C38" w:rsidRDefault="006D4C38" w:rsidP="006D4C38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Program:</w:t>
      </w:r>
    </w:p>
    <w:p w:rsidR="006D4C38" w:rsidRDefault="006D4C38" w:rsidP="006D4C38">
      <w:pPr>
        <w:rPr>
          <w:rFonts w:eastAsia="Times New Roman"/>
          <w:b/>
          <w:sz w:val="22"/>
          <w:szCs w:val="22"/>
        </w:rPr>
      </w:pPr>
    </w:p>
    <w:p w:rsidR="006D4C38" w:rsidRPr="006D4C38" w:rsidRDefault="006D4C38" w:rsidP="006D4C38">
      <w:pPr>
        <w:pStyle w:val="Odsekzoznamu"/>
        <w:widowControl w:val="0"/>
        <w:numPr>
          <w:ilvl w:val="0"/>
          <w:numId w:val="37"/>
        </w:numPr>
        <w:suppressAutoHyphens/>
        <w:ind w:left="714" w:hanging="357"/>
        <w:rPr>
          <w:b/>
          <w:bCs/>
          <w:sz w:val="22"/>
          <w:szCs w:val="22"/>
        </w:rPr>
      </w:pPr>
      <w:bookmarkStart w:id="0" w:name="_Hlk481053848"/>
      <w:r w:rsidRPr="006D4C38">
        <w:rPr>
          <w:b/>
          <w:bCs/>
          <w:sz w:val="22"/>
          <w:szCs w:val="22"/>
        </w:rPr>
        <w:t xml:space="preserve">Otvorenie – prezentácia, určenie zapisovateľa a overovateľov  zápisnice, schválenie programu zasadnutia OZ </w:t>
      </w:r>
    </w:p>
    <w:p w:rsidR="006D4C38" w:rsidRPr="006D4C38" w:rsidRDefault="006D4C38" w:rsidP="006D4C38">
      <w:pPr>
        <w:pStyle w:val="Odsekzoznamu"/>
        <w:widowControl w:val="0"/>
        <w:numPr>
          <w:ilvl w:val="0"/>
          <w:numId w:val="37"/>
        </w:numPr>
        <w:suppressAutoHyphens/>
        <w:ind w:left="714" w:hanging="357"/>
        <w:rPr>
          <w:b/>
          <w:bCs/>
          <w:sz w:val="22"/>
          <w:szCs w:val="22"/>
        </w:rPr>
      </w:pPr>
      <w:r w:rsidRPr="006D4C38">
        <w:rPr>
          <w:b/>
          <w:bCs/>
          <w:sz w:val="22"/>
          <w:szCs w:val="22"/>
        </w:rPr>
        <w:t>Kontrola uznesení z predchádzajúceho zasadnutia, konaného dňa 18.12.2018</w:t>
      </w:r>
    </w:p>
    <w:p w:rsidR="006D4C38" w:rsidRPr="006D4C38" w:rsidRDefault="006D4C38" w:rsidP="006D4C38">
      <w:pPr>
        <w:pStyle w:val="Odsekzoznamu"/>
        <w:widowControl w:val="0"/>
        <w:numPr>
          <w:ilvl w:val="0"/>
          <w:numId w:val="37"/>
        </w:numPr>
        <w:suppressAutoHyphens/>
        <w:ind w:left="714" w:hanging="357"/>
        <w:rPr>
          <w:b/>
          <w:bCs/>
          <w:sz w:val="22"/>
          <w:szCs w:val="22"/>
        </w:rPr>
      </w:pPr>
      <w:r w:rsidRPr="006D4C38">
        <w:rPr>
          <w:b/>
          <w:bCs/>
          <w:sz w:val="22"/>
          <w:szCs w:val="22"/>
        </w:rPr>
        <w:t xml:space="preserve">Schválenie uznesenia o spôsobe </w:t>
      </w:r>
      <w:r w:rsidRPr="006D4C38">
        <w:rPr>
          <w:b/>
          <w:color w:val="333333"/>
          <w:sz w:val="22"/>
          <w:szCs w:val="22"/>
        </w:rPr>
        <w:t>určenia kúpnej ceny pozemkov v prípade prevodu pozemkov v zmysle ustanovenia § 9a ods. 8 písm. b) a e) zákona č. 138/1991 Zb. o majetku obcí v znení neskorších predpisov.</w:t>
      </w:r>
    </w:p>
    <w:p w:rsidR="006D4C38" w:rsidRPr="006D4C38" w:rsidRDefault="006D4C38" w:rsidP="006D4C38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pacing w:before="100" w:after="100"/>
        <w:ind w:left="714" w:hanging="357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>Schválenie prevod nehnuteľného majetku obce v zmysle ustanovenia § 9a, ods. 8 písm. e) zákona č. 138/1991 o majetku obcí v znení neskorších predpisov</w:t>
      </w:r>
    </w:p>
    <w:p w:rsidR="006D4C38" w:rsidRPr="006D4C38" w:rsidRDefault="006D4C38" w:rsidP="006D4C38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>I.  Emrich Ladislav st., Emrich Ladislav ml, Moravský Svätý Ján č. 588</w:t>
      </w:r>
    </w:p>
    <w:p w:rsidR="006D4C38" w:rsidRPr="006D4C38" w:rsidRDefault="006D4C38" w:rsidP="006D4C38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>II. Peter Moro a manželka Emília, rod. Snopková, Moravský Svätý Ján č.354</w:t>
      </w:r>
    </w:p>
    <w:p w:rsidR="006D4C38" w:rsidRPr="006D4C38" w:rsidRDefault="006D4C38" w:rsidP="006D4C38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 xml:space="preserve">III. </w:t>
      </w:r>
      <w:proofErr w:type="spellStart"/>
      <w:r w:rsidRPr="006D4C38">
        <w:rPr>
          <w:b/>
          <w:sz w:val="22"/>
          <w:szCs w:val="22"/>
        </w:rPr>
        <w:t>Tomancová</w:t>
      </w:r>
      <w:proofErr w:type="spellEnd"/>
      <w:r w:rsidRPr="006D4C38">
        <w:rPr>
          <w:b/>
          <w:sz w:val="22"/>
          <w:szCs w:val="22"/>
        </w:rPr>
        <w:t xml:space="preserve"> Elena, </w:t>
      </w:r>
      <w:proofErr w:type="spellStart"/>
      <w:r w:rsidRPr="006D4C38">
        <w:rPr>
          <w:b/>
          <w:sz w:val="22"/>
          <w:szCs w:val="22"/>
        </w:rPr>
        <w:t>Písniky</w:t>
      </w:r>
      <w:proofErr w:type="spellEnd"/>
      <w:r w:rsidRPr="006D4C38">
        <w:rPr>
          <w:b/>
          <w:sz w:val="22"/>
          <w:szCs w:val="22"/>
        </w:rPr>
        <w:t xml:space="preserve"> 760/1, Malacky</w:t>
      </w:r>
    </w:p>
    <w:p w:rsidR="006D4C38" w:rsidRPr="006D4C38" w:rsidRDefault="006D4C38" w:rsidP="006D4C38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pacing w:before="100" w:after="100"/>
        <w:ind w:left="714" w:hanging="357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 xml:space="preserve">Prerokovanie žiadosti o odkúpenie pozemku, Veronika </w:t>
      </w:r>
      <w:proofErr w:type="spellStart"/>
      <w:r w:rsidRPr="006D4C38">
        <w:rPr>
          <w:b/>
          <w:sz w:val="22"/>
          <w:szCs w:val="22"/>
        </w:rPr>
        <w:t>Havlíková</w:t>
      </w:r>
      <w:proofErr w:type="spellEnd"/>
      <w:r w:rsidRPr="006D4C38">
        <w:rPr>
          <w:b/>
          <w:sz w:val="22"/>
          <w:szCs w:val="22"/>
        </w:rPr>
        <w:t>, Moravský Svätý Ján č. 831.</w:t>
      </w:r>
    </w:p>
    <w:p w:rsidR="006D4C38" w:rsidRPr="006D4C38" w:rsidRDefault="006D4C38" w:rsidP="006D4C38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pacing w:before="100" w:after="100"/>
        <w:ind w:left="714" w:hanging="357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>Schválenie kúpi pozemku pre  realizáciu rozšírenia Zariadenia pre seniorov.</w:t>
      </w:r>
    </w:p>
    <w:p w:rsidR="006D4C38" w:rsidRPr="006D4C38" w:rsidRDefault="006D4C38" w:rsidP="006D4C38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pacing w:before="100" w:after="100"/>
        <w:ind w:left="714" w:hanging="357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>Schválenie investičného zámeru na vybudovanie kamerového systému obce, z prostriedkov Ministerstva vnútra.</w:t>
      </w:r>
    </w:p>
    <w:p w:rsidR="006D4C38" w:rsidRPr="006D4C38" w:rsidRDefault="006D4C38" w:rsidP="006D4C38">
      <w:pPr>
        <w:pStyle w:val="Odsekzoznamu"/>
        <w:widowControl w:val="0"/>
        <w:numPr>
          <w:ilvl w:val="0"/>
          <w:numId w:val="37"/>
        </w:numPr>
        <w:ind w:left="714" w:hanging="357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>Rôzne: I. Zmena rozpočtu obce č.1/2019</w:t>
      </w:r>
    </w:p>
    <w:p w:rsidR="006D4C38" w:rsidRPr="006D4C38" w:rsidRDefault="006D4C38" w:rsidP="006D4C38">
      <w:pPr>
        <w:widowControl w:val="0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 xml:space="preserve">                         II. Prerokovanie správy o výsledku kontrolnej činnosti HK za rok 2018</w:t>
      </w:r>
    </w:p>
    <w:p w:rsidR="006D4C38" w:rsidRPr="006D4C38" w:rsidRDefault="006D4C38" w:rsidP="006D4C38">
      <w:pPr>
        <w:widowControl w:val="0"/>
        <w:contextualSpacing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 xml:space="preserve">                         III. Schválenie zmeny uznesenia č. 53/2018 o schválení Zmluvy o dare                                                                                                                                                 </w:t>
      </w:r>
    </w:p>
    <w:p w:rsidR="006D4C38" w:rsidRPr="006D4C38" w:rsidRDefault="006D4C38" w:rsidP="006D4C38">
      <w:pPr>
        <w:widowControl w:val="0"/>
        <w:contextualSpacing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 xml:space="preserve">                                plynárenského zariadenia a Zmluvy o zriadení vecného bremena, v                    </w:t>
      </w:r>
    </w:p>
    <w:p w:rsidR="006D4C38" w:rsidRPr="006D4C38" w:rsidRDefault="006D4C38" w:rsidP="006D4C38">
      <w:pPr>
        <w:widowControl w:val="0"/>
        <w:contextualSpacing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 xml:space="preserve">                                lokalite IBV staré ihrisko, pre SPP distribúcia </w:t>
      </w:r>
      <w:proofErr w:type="spellStart"/>
      <w:r w:rsidRPr="006D4C38">
        <w:rPr>
          <w:b/>
          <w:sz w:val="22"/>
          <w:szCs w:val="22"/>
        </w:rPr>
        <w:t>a.s</w:t>
      </w:r>
      <w:proofErr w:type="spellEnd"/>
      <w:r w:rsidRPr="006D4C38">
        <w:rPr>
          <w:b/>
          <w:sz w:val="22"/>
          <w:szCs w:val="22"/>
        </w:rPr>
        <w:t>.</w:t>
      </w:r>
    </w:p>
    <w:p w:rsidR="006D4C38" w:rsidRDefault="006D4C38" w:rsidP="006D4C38">
      <w:pPr>
        <w:widowControl w:val="0"/>
        <w:contextualSpacing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 xml:space="preserve">                         IV. Schválenie prenájmu pozemku obcou od Rímskokatolíckej cirkvi</w:t>
      </w:r>
    </w:p>
    <w:p w:rsidR="003510F8" w:rsidRDefault="003510F8" w:rsidP="006D4C38">
      <w:pPr>
        <w:widowControl w:val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V. Prerokovanie a schválenie komunitného plánu sociálnych služieb obce Moravský Svätý Ján       </w:t>
      </w:r>
    </w:p>
    <w:p w:rsidR="003510F8" w:rsidRPr="006D4C38" w:rsidRDefault="003510F8" w:rsidP="006D4C38">
      <w:pPr>
        <w:widowControl w:val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2019 – 2023.</w:t>
      </w:r>
    </w:p>
    <w:p w:rsidR="006D4C38" w:rsidRPr="006D4C38" w:rsidRDefault="006D4C38" w:rsidP="006D4C38">
      <w:pPr>
        <w:pStyle w:val="Odsekzoznamu"/>
        <w:widowControl w:val="0"/>
        <w:numPr>
          <w:ilvl w:val="0"/>
          <w:numId w:val="37"/>
        </w:numPr>
        <w:suppressAutoHyphens/>
        <w:ind w:left="714" w:hanging="357"/>
        <w:rPr>
          <w:b/>
          <w:sz w:val="22"/>
          <w:szCs w:val="22"/>
          <w:u w:val="single"/>
        </w:rPr>
      </w:pPr>
      <w:r w:rsidRPr="006D4C38">
        <w:rPr>
          <w:b/>
          <w:bCs/>
          <w:sz w:val="22"/>
          <w:szCs w:val="22"/>
        </w:rPr>
        <w:t xml:space="preserve">Diskusia    </w:t>
      </w:r>
    </w:p>
    <w:p w:rsidR="006D4C38" w:rsidRPr="006D4C38" w:rsidRDefault="006D4C38" w:rsidP="006D4C38">
      <w:pPr>
        <w:pStyle w:val="Odsekzoznamu"/>
        <w:widowControl w:val="0"/>
        <w:numPr>
          <w:ilvl w:val="0"/>
          <w:numId w:val="37"/>
        </w:numPr>
        <w:suppressAutoHyphens/>
        <w:ind w:left="714" w:hanging="357"/>
        <w:rPr>
          <w:b/>
          <w:sz w:val="22"/>
          <w:szCs w:val="22"/>
          <w:u w:val="single"/>
        </w:rPr>
      </w:pPr>
      <w:r w:rsidRPr="006D4C38">
        <w:rPr>
          <w:b/>
          <w:bCs/>
          <w:sz w:val="22"/>
          <w:szCs w:val="22"/>
        </w:rPr>
        <w:t xml:space="preserve">Záver </w:t>
      </w:r>
      <w:bookmarkEnd w:id="0"/>
    </w:p>
    <w:p w:rsidR="00D33D64" w:rsidRPr="006D4C38" w:rsidRDefault="00D33D64" w:rsidP="003510F8">
      <w:pPr>
        <w:jc w:val="both"/>
        <w:rPr>
          <w:rFonts w:eastAsia="Times New Roman"/>
          <w:b/>
          <w:sz w:val="22"/>
          <w:szCs w:val="22"/>
          <w:u w:val="single"/>
        </w:rPr>
      </w:pPr>
    </w:p>
    <w:p w:rsidR="00D048CB" w:rsidRPr="009055AA" w:rsidRDefault="006D4C38" w:rsidP="006D4C38">
      <w:pPr>
        <w:ind w:left="284"/>
        <w:jc w:val="both"/>
        <w:rPr>
          <w:rFonts w:eastAsia="Times New Roman"/>
          <w:sz w:val="22"/>
          <w:szCs w:val="22"/>
          <w:u w:val="single"/>
        </w:rPr>
      </w:pPr>
      <w:r w:rsidRPr="009055AA">
        <w:rPr>
          <w:rFonts w:eastAsia="Times New Roman"/>
          <w:b/>
          <w:sz w:val="22"/>
          <w:szCs w:val="22"/>
          <w:u w:val="single"/>
        </w:rPr>
        <w:t xml:space="preserve">K bodu programu č. 1 - </w:t>
      </w:r>
      <w:r w:rsidR="00D33D64" w:rsidRPr="009055AA">
        <w:rPr>
          <w:rFonts w:eastAsia="Times New Roman"/>
          <w:b/>
          <w:sz w:val="22"/>
          <w:szCs w:val="22"/>
          <w:u w:val="single"/>
        </w:rPr>
        <w:t>Otvorenie</w:t>
      </w:r>
      <w:r w:rsidR="00D048CB" w:rsidRPr="009055AA">
        <w:rPr>
          <w:rFonts w:eastAsia="Times New Roman"/>
          <w:b/>
          <w:sz w:val="22"/>
          <w:szCs w:val="22"/>
          <w:u w:val="single"/>
        </w:rPr>
        <w:t xml:space="preserve"> - </w:t>
      </w:r>
      <w:r w:rsidR="0025293F" w:rsidRPr="009055AA">
        <w:rPr>
          <w:rFonts w:eastAsia="Times New Roman"/>
          <w:b/>
          <w:sz w:val="22"/>
          <w:szCs w:val="22"/>
          <w:u w:val="single"/>
        </w:rPr>
        <w:t xml:space="preserve"> určenie zapisovateľa </w:t>
      </w:r>
      <w:r w:rsidRPr="009055AA">
        <w:rPr>
          <w:rFonts w:eastAsia="Times New Roman"/>
          <w:b/>
          <w:sz w:val="22"/>
          <w:szCs w:val="22"/>
          <w:u w:val="single"/>
        </w:rPr>
        <w:t xml:space="preserve"> a overovateľov zápisnice</w:t>
      </w:r>
    </w:p>
    <w:p w:rsidR="006D4C38" w:rsidRDefault="006D4C38" w:rsidP="006D4C38">
      <w:pPr>
        <w:jc w:val="both"/>
        <w:rPr>
          <w:rFonts w:eastAsia="Times New Roman"/>
          <w:sz w:val="22"/>
          <w:szCs w:val="22"/>
        </w:rPr>
      </w:pPr>
    </w:p>
    <w:p w:rsidR="009055AA" w:rsidRDefault="006D4C38" w:rsidP="009055AA">
      <w:pPr>
        <w:ind w:left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Zasadnutie </w:t>
      </w:r>
      <w:r w:rsidR="005E5C79" w:rsidRPr="006D4C38">
        <w:rPr>
          <w:rFonts w:eastAsia="Times New Roman"/>
        </w:rPr>
        <w:t xml:space="preserve"> </w:t>
      </w:r>
      <w:r w:rsidRPr="003F0E98">
        <w:rPr>
          <w:rFonts w:eastAsia="Times New Roman"/>
          <w:sz w:val="22"/>
          <w:szCs w:val="22"/>
        </w:rPr>
        <w:t>ot</w:t>
      </w:r>
      <w:r w:rsidR="003F0E98" w:rsidRPr="003F0E98">
        <w:rPr>
          <w:rFonts w:eastAsia="Times New Roman"/>
          <w:sz w:val="22"/>
          <w:szCs w:val="22"/>
        </w:rPr>
        <w:t>voril starosta obce</w:t>
      </w:r>
      <w:r w:rsidR="003F0E98">
        <w:rPr>
          <w:rFonts w:eastAsia="Times New Roman"/>
          <w:sz w:val="22"/>
          <w:szCs w:val="22"/>
        </w:rPr>
        <w:t>, privítal prítomných poslancov OZ, hlavnú kontrolórku Mgr. Ivetu</w:t>
      </w:r>
    </w:p>
    <w:p w:rsidR="005E5C79" w:rsidRDefault="003F0E98" w:rsidP="009055AA">
      <w:pPr>
        <w:ind w:left="276"/>
        <w:jc w:val="both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Balejčíkovú</w:t>
      </w:r>
      <w:proofErr w:type="spellEnd"/>
      <w:r>
        <w:rPr>
          <w:rFonts w:eastAsia="Times New Roman"/>
          <w:sz w:val="22"/>
          <w:szCs w:val="22"/>
        </w:rPr>
        <w:t xml:space="preserve">, JUDr. Katarínu Filovú,  zamestnancov obce a ostatných prítomných občanov. Skonštatoval, že je </w:t>
      </w:r>
      <w:r w:rsidR="009055AA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 xml:space="preserve">prítomných 9 poslancov, účasť na zasadnutí je 100 %, teda zasadnutie je </w:t>
      </w:r>
      <w:proofErr w:type="spellStart"/>
      <w:r>
        <w:rPr>
          <w:rFonts w:eastAsia="Times New Roman"/>
          <w:sz w:val="22"/>
          <w:szCs w:val="22"/>
        </w:rPr>
        <w:t>unášaniaschopné</w:t>
      </w:r>
      <w:proofErr w:type="spellEnd"/>
      <w:r>
        <w:rPr>
          <w:rFonts w:eastAsia="Times New Roman"/>
          <w:sz w:val="22"/>
          <w:szCs w:val="22"/>
        </w:rPr>
        <w:t xml:space="preserve">. Za zapisovateľku zápisnice určil pracovníčku obce Elenu Stupavskú. Overovateľov dnešnej zápisnice určil Ing. Ondreja </w:t>
      </w:r>
      <w:proofErr w:type="spellStart"/>
      <w:r>
        <w:rPr>
          <w:rFonts w:eastAsia="Times New Roman"/>
          <w:sz w:val="22"/>
          <w:szCs w:val="22"/>
        </w:rPr>
        <w:t>Kmoška</w:t>
      </w:r>
      <w:proofErr w:type="spellEnd"/>
      <w:r>
        <w:rPr>
          <w:rFonts w:eastAsia="Times New Roman"/>
          <w:sz w:val="22"/>
          <w:szCs w:val="22"/>
        </w:rPr>
        <w:t xml:space="preserve"> a Mgr. Andreja </w:t>
      </w:r>
      <w:proofErr w:type="spellStart"/>
      <w:r>
        <w:rPr>
          <w:rFonts w:eastAsia="Times New Roman"/>
          <w:sz w:val="22"/>
          <w:szCs w:val="22"/>
        </w:rPr>
        <w:t>Vidoviča</w:t>
      </w:r>
      <w:proofErr w:type="spellEnd"/>
      <w:r>
        <w:rPr>
          <w:rFonts w:eastAsia="Times New Roman"/>
          <w:sz w:val="22"/>
          <w:szCs w:val="22"/>
        </w:rPr>
        <w:t>.</w:t>
      </w:r>
    </w:p>
    <w:p w:rsidR="003F0E98" w:rsidRPr="003F0E98" w:rsidRDefault="00663FF9" w:rsidP="009055AA">
      <w:pPr>
        <w:ind w:left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Starosta obce predniesol návrh programu zasadnutia. </w:t>
      </w:r>
      <w:r w:rsidR="009055AA">
        <w:rPr>
          <w:rFonts w:eastAsia="Times New Roman"/>
          <w:sz w:val="22"/>
          <w:szCs w:val="22"/>
        </w:rPr>
        <w:t>K návrhu nemali poslanci žiadne pripomienky ani pozmeňujúce návrhy. Prijali nasledovné uznesenie.</w:t>
      </w:r>
    </w:p>
    <w:p w:rsidR="005A7DC4" w:rsidRPr="006D4C38" w:rsidRDefault="005A7DC4" w:rsidP="003510F8">
      <w:pPr>
        <w:jc w:val="both"/>
        <w:rPr>
          <w:rFonts w:eastAsia="Times New Roman"/>
          <w:sz w:val="22"/>
          <w:szCs w:val="22"/>
        </w:rPr>
      </w:pPr>
    </w:p>
    <w:p w:rsidR="009A419A" w:rsidRPr="006D4C38" w:rsidRDefault="004C0046" w:rsidP="009055AA">
      <w:pPr>
        <w:ind w:left="709"/>
        <w:jc w:val="both"/>
        <w:rPr>
          <w:rFonts w:eastAsia="Times New Roman"/>
          <w:b/>
          <w:sz w:val="22"/>
          <w:szCs w:val="22"/>
          <w:u w:val="single"/>
        </w:rPr>
      </w:pPr>
      <w:r w:rsidRPr="006D4C38">
        <w:rPr>
          <w:rFonts w:eastAsia="Times New Roman"/>
          <w:sz w:val="22"/>
          <w:szCs w:val="22"/>
        </w:rPr>
        <w:t xml:space="preserve">           </w:t>
      </w:r>
    </w:p>
    <w:p w:rsidR="003A0E8F" w:rsidRPr="006D4C38" w:rsidRDefault="003A0E8F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6D4C38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1424E4" w:rsidRPr="006D4C38">
        <w:rPr>
          <w:rFonts w:eastAsia="Times New Roman"/>
          <w:b/>
          <w:sz w:val="22"/>
          <w:szCs w:val="22"/>
          <w:u w:val="single"/>
        </w:rPr>
        <w:t>1</w:t>
      </w:r>
      <w:r w:rsidRPr="006D4C38">
        <w:rPr>
          <w:rFonts w:eastAsia="Times New Roman"/>
          <w:b/>
          <w:sz w:val="22"/>
          <w:szCs w:val="22"/>
          <w:u w:val="single"/>
        </w:rPr>
        <w:t>/201</w:t>
      </w:r>
      <w:r w:rsidR="001424E4" w:rsidRPr="006D4C38">
        <w:rPr>
          <w:rFonts w:eastAsia="Times New Roman"/>
          <w:b/>
          <w:sz w:val="22"/>
          <w:szCs w:val="22"/>
          <w:u w:val="single"/>
        </w:rPr>
        <w:t>9</w:t>
      </w:r>
    </w:p>
    <w:p w:rsidR="003A0E8F" w:rsidRPr="006D4C38" w:rsidRDefault="003A0E8F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</w:p>
    <w:p w:rsidR="003A0E8F" w:rsidRPr="006D4C38" w:rsidRDefault="003A0E8F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>Obecné zastupiteľstvo v</w:t>
      </w:r>
      <w:r w:rsidR="002B71B5" w:rsidRPr="006D4C38">
        <w:rPr>
          <w:rFonts w:eastAsia="Times New Roman"/>
          <w:sz w:val="22"/>
          <w:szCs w:val="22"/>
        </w:rPr>
        <w:t> </w:t>
      </w:r>
      <w:r w:rsidRPr="006D4C38">
        <w:rPr>
          <w:rFonts w:eastAsia="Times New Roman"/>
          <w:sz w:val="22"/>
          <w:szCs w:val="22"/>
        </w:rPr>
        <w:t>Moravskom</w:t>
      </w:r>
      <w:r w:rsidR="002B71B5" w:rsidRPr="006D4C38">
        <w:rPr>
          <w:rFonts w:eastAsia="Times New Roman"/>
          <w:sz w:val="22"/>
          <w:szCs w:val="22"/>
        </w:rPr>
        <w:t xml:space="preserve"> Svätom</w:t>
      </w:r>
      <w:r w:rsidRPr="006D4C38">
        <w:rPr>
          <w:rFonts w:eastAsia="Times New Roman"/>
          <w:sz w:val="22"/>
          <w:szCs w:val="22"/>
        </w:rPr>
        <w:t xml:space="preserve"> </w:t>
      </w:r>
      <w:proofErr w:type="spellStart"/>
      <w:r w:rsidRPr="006D4C38">
        <w:rPr>
          <w:rFonts w:eastAsia="Times New Roman"/>
          <w:sz w:val="22"/>
          <w:szCs w:val="22"/>
        </w:rPr>
        <w:t>Jáne</w:t>
      </w:r>
      <w:proofErr w:type="spellEnd"/>
      <w:r w:rsidRPr="006D4C38">
        <w:rPr>
          <w:rFonts w:eastAsia="Times New Roman"/>
          <w:sz w:val="22"/>
          <w:szCs w:val="22"/>
        </w:rPr>
        <w:t>:</w:t>
      </w:r>
    </w:p>
    <w:p w:rsidR="003A0E8F" w:rsidRPr="006D4C38" w:rsidRDefault="003A0E8F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A: prerokovalo </w:t>
      </w:r>
      <w:r w:rsidRPr="006D4C38">
        <w:rPr>
          <w:rFonts w:eastAsia="Times New Roman"/>
          <w:sz w:val="22"/>
          <w:szCs w:val="22"/>
        </w:rPr>
        <w:t>návrh programu riadneho zasadnutia OZ</w:t>
      </w:r>
    </w:p>
    <w:p w:rsidR="003A0E8F" w:rsidRPr="006D4C38" w:rsidRDefault="003A0E8F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</w:t>
      </w:r>
    </w:p>
    <w:p w:rsidR="003A0E8F" w:rsidRPr="006D4C38" w:rsidRDefault="003A0E8F" w:rsidP="005B7545">
      <w:pPr>
        <w:ind w:left="709"/>
        <w:jc w:val="both"/>
        <w:rPr>
          <w:rFonts w:eastAsia="Times New Roman"/>
          <w:b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B: Schvaľuje  </w:t>
      </w:r>
      <w:r w:rsidRPr="006D4C38">
        <w:rPr>
          <w:rFonts w:eastAsia="Times New Roman"/>
          <w:sz w:val="22"/>
          <w:szCs w:val="22"/>
        </w:rPr>
        <w:t xml:space="preserve">Návrh programu riadneho zasadnutia OZ </w:t>
      </w:r>
      <w:r w:rsidR="002E2260" w:rsidRPr="006D4C38">
        <w:rPr>
          <w:rFonts w:eastAsia="Times New Roman"/>
          <w:sz w:val="22"/>
          <w:szCs w:val="22"/>
        </w:rPr>
        <w:t xml:space="preserve">konaného </w:t>
      </w:r>
      <w:r w:rsidRPr="006D4C38">
        <w:rPr>
          <w:rFonts w:eastAsia="Times New Roman"/>
          <w:sz w:val="22"/>
          <w:szCs w:val="22"/>
        </w:rPr>
        <w:t xml:space="preserve">dňa </w:t>
      </w:r>
      <w:r w:rsidR="001424E4" w:rsidRPr="006D4C38">
        <w:rPr>
          <w:rFonts w:eastAsia="Times New Roman"/>
          <w:sz w:val="22"/>
          <w:szCs w:val="22"/>
        </w:rPr>
        <w:t>2</w:t>
      </w:r>
      <w:r w:rsidR="00E105F9" w:rsidRPr="006D4C38">
        <w:rPr>
          <w:rFonts w:eastAsia="Times New Roman"/>
          <w:sz w:val="22"/>
          <w:szCs w:val="22"/>
        </w:rPr>
        <w:t>1</w:t>
      </w:r>
      <w:r w:rsidR="004E7B5D" w:rsidRPr="006D4C38">
        <w:rPr>
          <w:rFonts w:eastAsia="Times New Roman"/>
          <w:sz w:val="22"/>
          <w:szCs w:val="22"/>
        </w:rPr>
        <w:t>.</w:t>
      </w:r>
      <w:r w:rsidR="001424E4" w:rsidRPr="006D4C38">
        <w:rPr>
          <w:rFonts w:eastAsia="Times New Roman"/>
          <w:sz w:val="22"/>
          <w:szCs w:val="22"/>
        </w:rPr>
        <w:t>0</w:t>
      </w:r>
      <w:r w:rsidR="00C43279" w:rsidRPr="006D4C38">
        <w:rPr>
          <w:rFonts w:eastAsia="Times New Roman"/>
          <w:sz w:val="22"/>
          <w:szCs w:val="22"/>
        </w:rPr>
        <w:t>2</w:t>
      </w:r>
      <w:r w:rsidR="004E7B5D" w:rsidRPr="006D4C38">
        <w:rPr>
          <w:rFonts w:eastAsia="Times New Roman"/>
          <w:sz w:val="22"/>
          <w:szCs w:val="22"/>
        </w:rPr>
        <w:t>.</w:t>
      </w:r>
      <w:r w:rsidRPr="006D4C38">
        <w:rPr>
          <w:rFonts w:eastAsia="Times New Roman"/>
          <w:sz w:val="22"/>
          <w:szCs w:val="22"/>
        </w:rPr>
        <w:t>201</w:t>
      </w:r>
      <w:r w:rsidR="001424E4" w:rsidRPr="006D4C38">
        <w:rPr>
          <w:rFonts w:eastAsia="Times New Roman"/>
          <w:sz w:val="22"/>
          <w:szCs w:val="22"/>
        </w:rPr>
        <w:t>9</w:t>
      </w:r>
      <w:r w:rsidRPr="006D4C38">
        <w:rPr>
          <w:rFonts w:eastAsia="Times New Roman"/>
          <w:sz w:val="22"/>
          <w:szCs w:val="22"/>
        </w:rPr>
        <w:t xml:space="preserve"> </w:t>
      </w:r>
    </w:p>
    <w:p w:rsidR="003A0E8F" w:rsidRPr="006D4C38" w:rsidRDefault="003A0E8F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</w:p>
    <w:p w:rsidR="00A3485F" w:rsidRPr="006D4C38" w:rsidRDefault="00A3485F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</w:p>
    <w:p w:rsidR="003A0E8F" w:rsidRPr="006D4C38" w:rsidRDefault="003A0E8F" w:rsidP="005B7545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lastRenderedPageBreak/>
        <w:t xml:space="preserve">    Počet všetkých poslancov: 9                        Počet prítomných poslancov:</w:t>
      </w:r>
      <w:r w:rsidR="00973386" w:rsidRPr="006D4C38">
        <w:rPr>
          <w:rFonts w:eastAsia="Times New Roman"/>
          <w:sz w:val="22"/>
          <w:szCs w:val="22"/>
        </w:rPr>
        <w:t xml:space="preserve"> </w:t>
      </w:r>
      <w:r w:rsidR="009055AA">
        <w:rPr>
          <w:rFonts w:eastAsia="Times New Roman"/>
          <w:sz w:val="22"/>
          <w:szCs w:val="22"/>
        </w:rPr>
        <w:t>9</w:t>
      </w:r>
    </w:p>
    <w:p w:rsidR="003A0E8F" w:rsidRPr="006D4C38" w:rsidRDefault="003A0E8F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3A0E8F" w:rsidRPr="006D4C38" w:rsidRDefault="003A0E8F" w:rsidP="005B7545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      Za:   </w:t>
      </w:r>
      <w:r w:rsidR="009055AA">
        <w:rPr>
          <w:rFonts w:eastAsia="Times New Roman"/>
          <w:sz w:val="22"/>
          <w:szCs w:val="22"/>
        </w:rPr>
        <w:t>9</w:t>
      </w:r>
      <w:r w:rsidRPr="006D4C38">
        <w:rPr>
          <w:rFonts w:eastAsia="Times New Roman"/>
          <w:sz w:val="22"/>
          <w:szCs w:val="22"/>
        </w:rPr>
        <w:t xml:space="preserve">                                               proti:</w:t>
      </w:r>
      <w:r w:rsidR="00973386" w:rsidRPr="006D4C38">
        <w:rPr>
          <w:rFonts w:eastAsia="Times New Roman"/>
          <w:sz w:val="22"/>
          <w:szCs w:val="22"/>
        </w:rPr>
        <w:t xml:space="preserve"> </w:t>
      </w:r>
      <w:r w:rsidRPr="006D4C38">
        <w:rPr>
          <w:rFonts w:eastAsia="Times New Roman"/>
          <w:sz w:val="22"/>
          <w:szCs w:val="22"/>
        </w:rPr>
        <w:tab/>
      </w:r>
      <w:r w:rsidR="009055AA">
        <w:rPr>
          <w:rFonts w:eastAsia="Times New Roman"/>
          <w:sz w:val="22"/>
          <w:szCs w:val="22"/>
        </w:rPr>
        <w:t>0</w:t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  <w:t>zdržal sa:</w:t>
      </w:r>
      <w:r w:rsidR="00973386" w:rsidRPr="006D4C38">
        <w:rPr>
          <w:rFonts w:eastAsia="Times New Roman"/>
          <w:sz w:val="22"/>
          <w:szCs w:val="22"/>
        </w:rPr>
        <w:t xml:space="preserve"> </w:t>
      </w:r>
      <w:r w:rsidR="009055AA">
        <w:rPr>
          <w:rFonts w:eastAsia="Times New Roman"/>
          <w:sz w:val="22"/>
          <w:szCs w:val="22"/>
        </w:rPr>
        <w:t>0</w:t>
      </w:r>
    </w:p>
    <w:p w:rsidR="005A7DC4" w:rsidRPr="006D4C38" w:rsidRDefault="005A7DC4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797036" w:rsidRPr="006D4C38" w:rsidRDefault="00797036" w:rsidP="005B7545">
      <w:pPr>
        <w:ind w:left="709" w:firstLine="153"/>
        <w:jc w:val="both"/>
        <w:rPr>
          <w:rFonts w:eastAsia="Times New Roman"/>
          <w:sz w:val="22"/>
          <w:szCs w:val="22"/>
        </w:rPr>
      </w:pPr>
    </w:p>
    <w:p w:rsidR="00426EC7" w:rsidRPr="009055AA" w:rsidRDefault="009055AA" w:rsidP="009055AA">
      <w:pPr>
        <w:pStyle w:val="Odsekzoznamu"/>
        <w:ind w:left="709"/>
        <w:jc w:val="both"/>
        <w:rPr>
          <w:rFonts w:eastAsia="Times New Roman"/>
          <w:b/>
          <w:sz w:val="22"/>
          <w:szCs w:val="22"/>
          <w:u w:val="single"/>
        </w:rPr>
      </w:pPr>
      <w:r w:rsidRPr="009055AA">
        <w:rPr>
          <w:rFonts w:eastAsia="Times New Roman"/>
          <w:b/>
          <w:sz w:val="22"/>
          <w:szCs w:val="22"/>
          <w:u w:val="single"/>
        </w:rPr>
        <w:t xml:space="preserve">K bodu programu č. 2 - </w:t>
      </w:r>
      <w:r w:rsidR="007E3D30" w:rsidRPr="009055AA">
        <w:rPr>
          <w:rFonts w:eastAsia="Times New Roman"/>
          <w:b/>
          <w:sz w:val="22"/>
          <w:szCs w:val="22"/>
          <w:u w:val="single"/>
        </w:rPr>
        <w:t xml:space="preserve">Kontrola uznesení </w:t>
      </w:r>
      <w:r w:rsidR="0048116C" w:rsidRPr="009055AA">
        <w:rPr>
          <w:rFonts w:eastAsia="Times New Roman"/>
          <w:b/>
          <w:sz w:val="22"/>
          <w:szCs w:val="22"/>
          <w:u w:val="single"/>
        </w:rPr>
        <w:t>z</w:t>
      </w:r>
      <w:r w:rsidR="002E2260" w:rsidRPr="009055AA">
        <w:rPr>
          <w:rFonts w:eastAsia="Times New Roman"/>
          <w:b/>
          <w:sz w:val="22"/>
          <w:szCs w:val="22"/>
          <w:u w:val="single"/>
        </w:rPr>
        <w:t>o</w:t>
      </w:r>
      <w:r w:rsidR="003A0E8F" w:rsidRPr="009055AA">
        <w:rPr>
          <w:rFonts w:eastAsia="Times New Roman"/>
          <w:b/>
          <w:sz w:val="22"/>
          <w:szCs w:val="22"/>
          <w:u w:val="single"/>
        </w:rPr>
        <w:t xml:space="preserve"> zasadania</w:t>
      </w:r>
      <w:r w:rsidR="0048116C" w:rsidRPr="009055AA">
        <w:rPr>
          <w:rFonts w:eastAsia="Times New Roman"/>
          <w:b/>
          <w:sz w:val="22"/>
          <w:szCs w:val="22"/>
          <w:u w:val="single"/>
        </w:rPr>
        <w:t xml:space="preserve"> OZ </w:t>
      </w:r>
      <w:r w:rsidR="005D3F1A" w:rsidRPr="009055AA">
        <w:rPr>
          <w:rFonts w:eastAsia="Times New Roman"/>
          <w:b/>
          <w:sz w:val="22"/>
          <w:szCs w:val="22"/>
          <w:u w:val="single"/>
        </w:rPr>
        <w:t xml:space="preserve">konaného </w:t>
      </w:r>
      <w:r w:rsidR="0048116C" w:rsidRPr="009055AA">
        <w:rPr>
          <w:rFonts w:eastAsia="Times New Roman"/>
          <w:b/>
          <w:sz w:val="22"/>
          <w:szCs w:val="22"/>
          <w:u w:val="single"/>
        </w:rPr>
        <w:t xml:space="preserve">dňa </w:t>
      </w:r>
      <w:r w:rsidR="004F2671" w:rsidRPr="009055AA">
        <w:rPr>
          <w:rFonts w:eastAsia="Times New Roman"/>
          <w:b/>
          <w:sz w:val="22"/>
          <w:szCs w:val="22"/>
          <w:u w:val="single"/>
        </w:rPr>
        <w:t>1</w:t>
      </w:r>
      <w:r w:rsidR="001424E4" w:rsidRPr="009055AA">
        <w:rPr>
          <w:rFonts w:eastAsia="Times New Roman"/>
          <w:b/>
          <w:sz w:val="22"/>
          <w:szCs w:val="22"/>
          <w:u w:val="single"/>
        </w:rPr>
        <w:t>8</w:t>
      </w:r>
      <w:r w:rsidR="004E7B5D" w:rsidRPr="009055AA">
        <w:rPr>
          <w:rFonts w:eastAsia="Times New Roman"/>
          <w:b/>
          <w:sz w:val="22"/>
          <w:szCs w:val="22"/>
          <w:u w:val="single"/>
        </w:rPr>
        <w:t>.</w:t>
      </w:r>
      <w:r w:rsidR="00C43279" w:rsidRPr="009055AA">
        <w:rPr>
          <w:rFonts w:eastAsia="Times New Roman"/>
          <w:b/>
          <w:sz w:val="22"/>
          <w:szCs w:val="22"/>
          <w:u w:val="single"/>
        </w:rPr>
        <w:t>1</w:t>
      </w:r>
      <w:r w:rsidR="0013753A" w:rsidRPr="009055AA">
        <w:rPr>
          <w:rFonts w:eastAsia="Times New Roman"/>
          <w:b/>
          <w:sz w:val="22"/>
          <w:szCs w:val="22"/>
          <w:u w:val="single"/>
        </w:rPr>
        <w:t>2</w:t>
      </w:r>
      <w:r w:rsidR="004E7B5D" w:rsidRPr="009055AA">
        <w:rPr>
          <w:rFonts w:eastAsia="Times New Roman"/>
          <w:b/>
          <w:sz w:val="22"/>
          <w:szCs w:val="22"/>
          <w:u w:val="single"/>
        </w:rPr>
        <w:t>.</w:t>
      </w:r>
      <w:r w:rsidR="00080621" w:rsidRPr="009055AA">
        <w:rPr>
          <w:rFonts w:eastAsia="Times New Roman"/>
          <w:b/>
          <w:sz w:val="22"/>
          <w:szCs w:val="22"/>
          <w:u w:val="single"/>
        </w:rPr>
        <w:t xml:space="preserve"> </w:t>
      </w:r>
      <w:r w:rsidR="008014A9" w:rsidRPr="009055AA">
        <w:rPr>
          <w:rFonts w:eastAsia="Times New Roman"/>
          <w:b/>
          <w:sz w:val="22"/>
          <w:szCs w:val="22"/>
          <w:u w:val="single"/>
        </w:rPr>
        <w:t>201</w:t>
      </w:r>
      <w:r w:rsidR="00C43279" w:rsidRPr="009055AA">
        <w:rPr>
          <w:rFonts w:eastAsia="Times New Roman"/>
          <w:b/>
          <w:sz w:val="22"/>
          <w:szCs w:val="22"/>
          <w:u w:val="single"/>
        </w:rPr>
        <w:t>8</w:t>
      </w:r>
      <w:r w:rsidR="00D40634" w:rsidRPr="009055AA">
        <w:rPr>
          <w:rFonts w:eastAsia="Times New Roman"/>
          <w:b/>
          <w:sz w:val="22"/>
          <w:szCs w:val="22"/>
          <w:u w:val="single"/>
        </w:rPr>
        <w:t xml:space="preserve"> </w:t>
      </w:r>
      <w:r w:rsidR="00AF3369" w:rsidRPr="009055AA">
        <w:rPr>
          <w:rFonts w:eastAsia="Times New Roman"/>
          <w:b/>
          <w:sz w:val="22"/>
          <w:szCs w:val="22"/>
          <w:u w:val="single"/>
        </w:rPr>
        <w:t xml:space="preserve"> </w:t>
      </w:r>
    </w:p>
    <w:p w:rsidR="00D95ACC" w:rsidRPr="006D4C38" w:rsidRDefault="00D95ACC" w:rsidP="005B7545">
      <w:pPr>
        <w:pStyle w:val="Odsekzoznamu"/>
        <w:ind w:left="709" w:firstLine="153"/>
        <w:jc w:val="both"/>
        <w:rPr>
          <w:rFonts w:eastAsia="Times New Roman"/>
          <w:sz w:val="22"/>
          <w:szCs w:val="22"/>
        </w:rPr>
      </w:pPr>
    </w:p>
    <w:p w:rsidR="00892264" w:rsidRPr="006D4C38" w:rsidRDefault="00186F5B" w:rsidP="005B7545">
      <w:pPr>
        <w:widowControl w:val="0"/>
        <w:suppressAutoHyphens/>
        <w:ind w:left="709" w:hanging="709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           </w:t>
      </w:r>
      <w:r w:rsidR="001424E4" w:rsidRPr="006D4C38">
        <w:rPr>
          <w:rFonts w:eastAsia="Times New Roman"/>
          <w:b/>
          <w:sz w:val="22"/>
          <w:szCs w:val="22"/>
        </w:rPr>
        <w:t xml:space="preserve"> </w:t>
      </w:r>
      <w:r w:rsidR="0013753A" w:rsidRPr="006D4C38">
        <w:rPr>
          <w:rFonts w:eastAsia="Times New Roman"/>
          <w:b/>
          <w:sz w:val="22"/>
          <w:szCs w:val="22"/>
        </w:rPr>
        <w:t>4</w:t>
      </w:r>
      <w:r w:rsidR="001424E4" w:rsidRPr="006D4C38">
        <w:rPr>
          <w:rFonts w:eastAsia="Times New Roman"/>
          <w:b/>
          <w:sz w:val="22"/>
          <w:szCs w:val="22"/>
        </w:rPr>
        <w:t>9</w:t>
      </w:r>
      <w:r w:rsidR="003428D2" w:rsidRPr="006D4C38">
        <w:rPr>
          <w:rFonts w:eastAsia="Times New Roman"/>
          <w:b/>
          <w:sz w:val="22"/>
          <w:szCs w:val="22"/>
        </w:rPr>
        <w:t>/</w:t>
      </w:r>
      <w:r w:rsidR="00080621" w:rsidRPr="006D4C38">
        <w:rPr>
          <w:rFonts w:eastAsia="Times New Roman"/>
          <w:b/>
          <w:sz w:val="22"/>
          <w:szCs w:val="22"/>
        </w:rPr>
        <w:t>201</w:t>
      </w:r>
      <w:r w:rsidR="00C43279" w:rsidRPr="006D4C38">
        <w:rPr>
          <w:rFonts w:eastAsia="Times New Roman"/>
          <w:b/>
          <w:sz w:val="22"/>
          <w:szCs w:val="22"/>
        </w:rPr>
        <w:t>8</w:t>
      </w:r>
      <w:r w:rsidR="008D2E84" w:rsidRPr="006D4C38">
        <w:rPr>
          <w:rFonts w:eastAsia="Times New Roman"/>
          <w:sz w:val="22"/>
          <w:szCs w:val="22"/>
        </w:rPr>
        <w:t xml:space="preserve"> – OZ </w:t>
      </w:r>
      <w:r w:rsidR="0013753A" w:rsidRPr="006D4C38">
        <w:rPr>
          <w:rFonts w:eastAsia="Times New Roman"/>
          <w:sz w:val="22"/>
          <w:szCs w:val="22"/>
        </w:rPr>
        <w:t xml:space="preserve">schválilo </w:t>
      </w:r>
      <w:r w:rsidR="001424E4" w:rsidRPr="006D4C38">
        <w:rPr>
          <w:rFonts w:eastAsia="Times New Roman"/>
          <w:sz w:val="22"/>
          <w:szCs w:val="22"/>
        </w:rPr>
        <w:t>plán kontrolnej činnosti HK na I. polrok 2019</w:t>
      </w:r>
      <w:r w:rsidR="0013753A" w:rsidRPr="006D4C38">
        <w:rPr>
          <w:rFonts w:eastAsia="Times New Roman"/>
          <w:sz w:val="22"/>
          <w:szCs w:val="22"/>
        </w:rPr>
        <w:t xml:space="preserve"> </w:t>
      </w:r>
    </w:p>
    <w:p w:rsidR="0013753A" w:rsidRPr="006D4C38" w:rsidRDefault="001424E4" w:rsidP="005B7545">
      <w:pPr>
        <w:ind w:left="709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>50</w:t>
      </w:r>
      <w:r w:rsidR="00892264" w:rsidRPr="006D4C38">
        <w:rPr>
          <w:rFonts w:eastAsia="Times New Roman"/>
          <w:b/>
          <w:sz w:val="22"/>
          <w:szCs w:val="22"/>
        </w:rPr>
        <w:t>/201</w:t>
      </w:r>
      <w:r w:rsidR="00C43279" w:rsidRPr="006D4C38">
        <w:rPr>
          <w:rFonts w:eastAsia="Times New Roman"/>
          <w:b/>
          <w:sz w:val="22"/>
          <w:szCs w:val="22"/>
        </w:rPr>
        <w:t>8</w:t>
      </w:r>
      <w:r w:rsidR="00892264" w:rsidRPr="006D4C38">
        <w:rPr>
          <w:rFonts w:eastAsia="Times New Roman"/>
          <w:sz w:val="22"/>
          <w:szCs w:val="22"/>
        </w:rPr>
        <w:t xml:space="preserve"> –OZ </w:t>
      </w:r>
      <w:r w:rsidR="0013753A" w:rsidRPr="006D4C38">
        <w:rPr>
          <w:rFonts w:eastAsia="Times New Roman"/>
          <w:sz w:val="22"/>
          <w:szCs w:val="22"/>
        </w:rPr>
        <w:t xml:space="preserve">schválilo </w:t>
      </w:r>
      <w:r w:rsidRPr="006D4C38">
        <w:rPr>
          <w:rFonts w:eastAsia="Times New Roman"/>
          <w:sz w:val="22"/>
          <w:szCs w:val="22"/>
        </w:rPr>
        <w:t>vyplatenie odmeny HK – odmena bola vyplatená vo výplatnom termíne za mesiac december.</w:t>
      </w:r>
    </w:p>
    <w:p w:rsidR="001424E4" w:rsidRPr="006D4C38" w:rsidRDefault="001424E4" w:rsidP="005B7545">
      <w:pPr>
        <w:ind w:left="709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>51</w:t>
      </w:r>
      <w:r w:rsidR="00892264" w:rsidRPr="006D4C38">
        <w:rPr>
          <w:rFonts w:eastAsia="Times New Roman"/>
          <w:b/>
          <w:sz w:val="22"/>
          <w:szCs w:val="22"/>
        </w:rPr>
        <w:t>/201</w:t>
      </w:r>
      <w:r w:rsidR="00C43279" w:rsidRPr="006D4C38">
        <w:rPr>
          <w:rFonts w:eastAsia="Times New Roman"/>
          <w:b/>
          <w:sz w:val="22"/>
          <w:szCs w:val="22"/>
        </w:rPr>
        <w:t>8</w:t>
      </w:r>
      <w:r w:rsidR="00892264" w:rsidRPr="006D4C38">
        <w:rPr>
          <w:rFonts w:eastAsia="Times New Roman"/>
          <w:sz w:val="22"/>
          <w:szCs w:val="22"/>
        </w:rPr>
        <w:t xml:space="preserve"> – OZ </w:t>
      </w:r>
      <w:r w:rsidR="0013753A" w:rsidRPr="006D4C38">
        <w:rPr>
          <w:rFonts w:eastAsia="Times New Roman"/>
          <w:sz w:val="22"/>
          <w:szCs w:val="22"/>
        </w:rPr>
        <w:t xml:space="preserve">schválilo </w:t>
      </w:r>
      <w:r w:rsidRPr="006D4C38">
        <w:rPr>
          <w:rFonts w:eastAsia="Times New Roman"/>
          <w:sz w:val="22"/>
          <w:szCs w:val="22"/>
        </w:rPr>
        <w:t xml:space="preserve">úhradu pohľadávok a poskytnutie jednorazového príspevku na úhradu bežných výdavkov, pre Domov MUDr. </w:t>
      </w:r>
      <w:proofErr w:type="spellStart"/>
      <w:r w:rsidRPr="006D4C38">
        <w:rPr>
          <w:rFonts w:eastAsia="Times New Roman"/>
          <w:sz w:val="22"/>
          <w:szCs w:val="22"/>
        </w:rPr>
        <w:t>Dallosa</w:t>
      </w:r>
      <w:proofErr w:type="spellEnd"/>
      <w:r w:rsidRPr="006D4C38">
        <w:rPr>
          <w:rFonts w:eastAsia="Times New Roman"/>
          <w:sz w:val="22"/>
          <w:szCs w:val="22"/>
        </w:rPr>
        <w:t xml:space="preserve">, </w:t>
      </w:r>
      <w:proofErr w:type="spellStart"/>
      <w:r w:rsidRPr="006D4C38">
        <w:rPr>
          <w:rFonts w:eastAsia="Times New Roman"/>
          <w:sz w:val="22"/>
          <w:szCs w:val="22"/>
        </w:rPr>
        <w:t>n.o</w:t>
      </w:r>
      <w:proofErr w:type="spellEnd"/>
      <w:r w:rsidRPr="006D4C38">
        <w:rPr>
          <w:rFonts w:eastAsia="Times New Roman"/>
          <w:sz w:val="22"/>
          <w:szCs w:val="22"/>
        </w:rPr>
        <w:t xml:space="preserve"> – úhrada bola vykonaná.</w:t>
      </w:r>
    </w:p>
    <w:p w:rsidR="00B060C0" w:rsidRPr="006D4C38" w:rsidRDefault="001424E4" w:rsidP="00B060C0">
      <w:pPr>
        <w:ind w:left="709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>5</w:t>
      </w:r>
      <w:r w:rsidR="00B060C0" w:rsidRPr="006D4C38">
        <w:rPr>
          <w:rFonts w:eastAsia="Times New Roman"/>
          <w:b/>
          <w:sz w:val="22"/>
          <w:szCs w:val="22"/>
        </w:rPr>
        <w:t>2</w:t>
      </w:r>
      <w:r w:rsidRPr="006D4C38">
        <w:rPr>
          <w:rFonts w:eastAsia="Times New Roman"/>
          <w:b/>
          <w:sz w:val="22"/>
          <w:szCs w:val="22"/>
        </w:rPr>
        <w:t xml:space="preserve">/2019 </w:t>
      </w:r>
      <w:r w:rsidR="00B060C0" w:rsidRPr="006D4C38">
        <w:rPr>
          <w:rFonts w:eastAsia="Times New Roman"/>
          <w:b/>
          <w:sz w:val="22"/>
          <w:szCs w:val="22"/>
        </w:rPr>
        <w:t>-</w:t>
      </w:r>
      <w:r w:rsidRPr="006D4C38">
        <w:rPr>
          <w:rFonts w:eastAsia="Times New Roman"/>
          <w:sz w:val="22"/>
          <w:szCs w:val="22"/>
        </w:rPr>
        <w:t xml:space="preserve"> OZ s</w:t>
      </w:r>
      <w:r w:rsidR="00B060C0" w:rsidRPr="006D4C38">
        <w:rPr>
          <w:rFonts w:eastAsia="Times New Roman"/>
          <w:sz w:val="22"/>
          <w:szCs w:val="22"/>
        </w:rPr>
        <w:t>ch</w:t>
      </w:r>
      <w:r w:rsidRPr="006D4C38">
        <w:rPr>
          <w:rFonts w:eastAsia="Times New Roman"/>
          <w:sz w:val="22"/>
          <w:szCs w:val="22"/>
        </w:rPr>
        <w:t>válilo</w:t>
      </w:r>
      <w:r w:rsidR="0013753A" w:rsidRPr="006D4C38">
        <w:rPr>
          <w:rFonts w:eastAsia="Times New Roman"/>
          <w:sz w:val="22"/>
          <w:szCs w:val="22"/>
        </w:rPr>
        <w:t xml:space="preserve"> </w:t>
      </w:r>
      <w:r w:rsidR="00612ECA" w:rsidRPr="006D4C38">
        <w:rPr>
          <w:rFonts w:eastAsia="Times New Roman"/>
          <w:sz w:val="22"/>
          <w:szCs w:val="22"/>
        </w:rPr>
        <w:t xml:space="preserve">  </w:t>
      </w:r>
      <w:r w:rsidR="00B060C0" w:rsidRPr="006D4C38">
        <w:rPr>
          <w:rFonts w:eastAsia="Times New Roman"/>
          <w:sz w:val="22"/>
          <w:szCs w:val="22"/>
        </w:rPr>
        <w:t>zmenu rozpočtu č.3/2018 – zmena bola vykonaná v účtov</w:t>
      </w:r>
      <w:r w:rsidR="00342CE8">
        <w:rPr>
          <w:rFonts w:eastAsia="Times New Roman"/>
          <w:sz w:val="22"/>
          <w:szCs w:val="22"/>
        </w:rPr>
        <w:t>n</w:t>
      </w:r>
      <w:r w:rsidR="00B060C0" w:rsidRPr="006D4C38">
        <w:rPr>
          <w:rFonts w:eastAsia="Times New Roman"/>
          <w:sz w:val="22"/>
          <w:szCs w:val="22"/>
        </w:rPr>
        <w:t>ej evidencii.</w:t>
      </w:r>
    </w:p>
    <w:p w:rsidR="00B060C0" w:rsidRPr="006D4C38" w:rsidRDefault="00B060C0" w:rsidP="00B060C0">
      <w:pPr>
        <w:ind w:left="709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53/2019 </w:t>
      </w:r>
      <w:r w:rsidRPr="006D4C38">
        <w:rPr>
          <w:rFonts w:eastAsia="Times New Roman"/>
          <w:sz w:val="22"/>
          <w:szCs w:val="22"/>
        </w:rPr>
        <w:t xml:space="preserve">-  OZ schválilo Zmluvu o dare plynárenského zariadenia na IBV staré ihrisko pre SPP distribúcia, </w:t>
      </w:r>
      <w:proofErr w:type="spellStart"/>
      <w:r w:rsidRPr="006D4C38">
        <w:rPr>
          <w:rFonts w:eastAsia="Times New Roman"/>
          <w:sz w:val="22"/>
          <w:szCs w:val="22"/>
        </w:rPr>
        <w:t>a.s</w:t>
      </w:r>
      <w:proofErr w:type="spellEnd"/>
      <w:r w:rsidRPr="006D4C38">
        <w:rPr>
          <w:rFonts w:eastAsia="Times New Roman"/>
          <w:sz w:val="22"/>
          <w:szCs w:val="22"/>
        </w:rPr>
        <w:t>. – dnes sa bude prerokovávať zmena a doplnenie uznesenia.</w:t>
      </w:r>
    </w:p>
    <w:p w:rsidR="00B060C0" w:rsidRPr="006D4C38" w:rsidRDefault="00B060C0" w:rsidP="00B060C0">
      <w:pPr>
        <w:ind w:left="709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54/2019 </w:t>
      </w:r>
      <w:r w:rsidRPr="006D4C38">
        <w:rPr>
          <w:rFonts w:eastAsia="Times New Roman"/>
          <w:sz w:val="22"/>
          <w:szCs w:val="22"/>
        </w:rPr>
        <w:t>– OZ schválilo nájomníkov 12-bytového domu č. 920 – nájomníci podpísali zmluvy o nájme, uhradili požadované platby a užívajú byty.</w:t>
      </w:r>
    </w:p>
    <w:p w:rsidR="00431337" w:rsidRPr="006D4C38" w:rsidRDefault="00431337" w:rsidP="005B7545">
      <w:pPr>
        <w:widowControl w:val="0"/>
        <w:tabs>
          <w:tab w:val="left" w:pos="1843"/>
        </w:tabs>
        <w:suppressAutoHyphens/>
        <w:ind w:left="709"/>
        <w:rPr>
          <w:rFonts w:eastAsia="Times New Roman"/>
          <w:sz w:val="22"/>
          <w:szCs w:val="22"/>
        </w:rPr>
      </w:pPr>
    </w:p>
    <w:p w:rsidR="00B30263" w:rsidRPr="006D4C38" w:rsidRDefault="00B30263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6D4C38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B060C0" w:rsidRPr="006D4C38">
        <w:rPr>
          <w:rFonts w:eastAsia="Times New Roman"/>
          <w:b/>
          <w:sz w:val="22"/>
          <w:szCs w:val="22"/>
          <w:u w:val="single"/>
        </w:rPr>
        <w:t>2</w:t>
      </w:r>
      <w:r w:rsidRPr="006D4C38">
        <w:rPr>
          <w:rFonts w:eastAsia="Times New Roman"/>
          <w:b/>
          <w:sz w:val="22"/>
          <w:szCs w:val="22"/>
          <w:u w:val="single"/>
        </w:rPr>
        <w:t>/201</w:t>
      </w:r>
      <w:r w:rsidR="00B060C0" w:rsidRPr="006D4C38">
        <w:rPr>
          <w:rFonts w:eastAsia="Times New Roman"/>
          <w:b/>
          <w:sz w:val="22"/>
          <w:szCs w:val="22"/>
          <w:u w:val="single"/>
        </w:rPr>
        <w:t>9</w:t>
      </w:r>
    </w:p>
    <w:p w:rsidR="00B30263" w:rsidRPr="006D4C38" w:rsidRDefault="00B30263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</w:p>
    <w:p w:rsidR="00B30263" w:rsidRPr="006D4C38" w:rsidRDefault="00B30263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>Obecné zastupiteľstvo v</w:t>
      </w:r>
      <w:r w:rsidR="002B71B5" w:rsidRPr="006D4C38">
        <w:rPr>
          <w:rFonts w:eastAsia="Times New Roman"/>
          <w:sz w:val="22"/>
          <w:szCs w:val="22"/>
        </w:rPr>
        <w:t> </w:t>
      </w:r>
      <w:r w:rsidRPr="006D4C38">
        <w:rPr>
          <w:rFonts w:eastAsia="Times New Roman"/>
          <w:sz w:val="22"/>
          <w:szCs w:val="22"/>
        </w:rPr>
        <w:t>Moravskom</w:t>
      </w:r>
      <w:r w:rsidR="002B71B5" w:rsidRPr="006D4C38">
        <w:rPr>
          <w:rFonts w:eastAsia="Times New Roman"/>
          <w:sz w:val="22"/>
          <w:szCs w:val="22"/>
        </w:rPr>
        <w:t xml:space="preserve"> Svätom</w:t>
      </w:r>
      <w:r w:rsidRPr="006D4C38">
        <w:rPr>
          <w:rFonts w:eastAsia="Times New Roman"/>
          <w:sz w:val="22"/>
          <w:szCs w:val="22"/>
        </w:rPr>
        <w:t xml:space="preserve"> </w:t>
      </w:r>
      <w:proofErr w:type="spellStart"/>
      <w:r w:rsidRPr="006D4C38">
        <w:rPr>
          <w:rFonts w:eastAsia="Times New Roman"/>
          <w:sz w:val="22"/>
          <w:szCs w:val="22"/>
        </w:rPr>
        <w:t>Jáne</w:t>
      </w:r>
      <w:proofErr w:type="spellEnd"/>
      <w:r w:rsidRPr="006D4C38">
        <w:rPr>
          <w:rFonts w:eastAsia="Times New Roman"/>
          <w:sz w:val="22"/>
          <w:szCs w:val="22"/>
        </w:rPr>
        <w:t>:</w:t>
      </w:r>
    </w:p>
    <w:p w:rsidR="00B30263" w:rsidRPr="006D4C38" w:rsidRDefault="00B30263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A: prerokovalo </w:t>
      </w:r>
      <w:r w:rsidRPr="006D4C38">
        <w:rPr>
          <w:rFonts w:eastAsia="Times New Roman"/>
          <w:sz w:val="22"/>
          <w:szCs w:val="22"/>
        </w:rPr>
        <w:t>plnenie uznesení</w:t>
      </w:r>
      <w:r w:rsidRPr="006D4C38">
        <w:rPr>
          <w:rFonts w:eastAsia="Times New Roman"/>
          <w:b/>
          <w:sz w:val="22"/>
          <w:szCs w:val="22"/>
        </w:rPr>
        <w:t xml:space="preserve"> </w:t>
      </w:r>
      <w:r w:rsidRPr="006D4C38">
        <w:rPr>
          <w:rFonts w:eastAsia="Times New Roman"/>
          <w:sz w:val="22"/>
          <w:szCs w:val="22"/>
        </w:rPr>
        <w:t>zasadania</w:t>
      </w:r>
      <w:r w:rsidR="00324A8A" w:rsidRPr="006D4C38">
        <w:rPr>
          <w:rFonts w:eastAsia="Times New Roman"/>
          <w:sz w:val="22"/>
          <w:szCs w:val="22"/>
        </w:rPr>
        <w:t xml:space="preserve"> </w:t>
      </w:r>
      <w:r w:rsidR="008F49A5" w:rsidRPr="006D4C38">
        <w:rPr>
          <w:rFonts w:eastAsia="Times New Roman"/>
          <w:sz w:val="22"/>
          <w:szCs w:val="22"/>
        </w:rPr>
        <w:t xml:space="preserve">OZ </w:t>
      </w:r>
      <w:r w:rsidR="00324A8A" w:rsidRPr="006D4C38">
        <w:rPr>
          <w:rFonts w:eastAsia="Times New Roman"/>
          <w:sz w:val="22"/>
          <w:szCs w:val="22"/>
        </w:rPr>
        <w:t xml:space="preserve">konaného dňa </w:t>
      </w:r>
      <w:r w:rsidR="0013713C" w:rsidRPr="006D4C38">
        <w:rPr>
          <w:rFonts w:eastAsia="Times New Roman"/>
          <w:sz w:val="22"/>
          <w:szCs w:val="22"/>
        </w:rPr>
        <w:t>1</w:t>
      </w:r>
      <w:r w:rsidR="00B060C0" w:rsidRPr="006D4C38">
        <w:rPr>
          <w:rFonts w:eastAsia="Times New Roman"/>
          <w:sz w:val="22"/>
          <w:szCs w:val="22"/>
        </w:rPr>
        <w:t>8</w:t>
      </w:r>
      <w:r w:rsidR="00E50A8B" w:rsidRPr="006D4C38">
        <w:rPr>
          <w:rFonts w:eastAsia="Times New Roman"/>
          <w:sz w:val="22"/>
          <w:szCs w:val="22"/>
        </w:rPr>
        <w:t>.</w:t>
      </w:r>
      <w:r w:rsidR="00431337" w:rsidRPr="006D4C38">
        <w:rPr>
          <w:rFonts w:eastAsia="Times New Roman"/>
          <w:sz w:val="22"/>
          <w:szCs w:val="22"/>
        </w:rPr>
        <w:t>1</w:t>
      </w:r>
      <w:r w:rsidR="005B7545" w:rsidRPr="006D4C38">
        <w:rPr>
          <w:rFonts w:eastAsia="Times New Roman"/>
          <w:sz w:val="22"/>
          <w:szCs w:val="22"/>
        </w:rPr>
        <w:t>2</w:t>
      </w:r>
      <w:r w:rsidR="00E50A8B" w:rsidRPr="006D4C38">
        <w:rPr>
          <w:rFonts w:eastAsia="Times New Roman"/>
          <w:sz w:val="22"/>
          <w:szCs w:val="22"/>
        </w:rPr>
        <w:t>.201</w:t>
      </w:r>
      <w:r w:rsidR="00431337" w:rsidRPr="006D4C38">
        <w:rPr>
          <w:rFonts w:eastAsia="Times New Roman"/>
          <w:sz w:val="22"/>
          <w:szCs w:val="22"/>
        </w:rPr>
        <w:t>8</w:t>
      </w:r>
      <w:r w:rsidRPr="006D4C38">
        <w:rPr>
          <w:rFonts w:eastAsia="Times New Roman"/>
          <w:sz w:val="22"/>
          <w:szCs w:val="22"/>
        </w:rPr>
        <w:t xml:space="preserve"> </w:t>
      </w:r>
    </w:p>
    <w:p w:rsidR="00B30263" w:rsidRPr="006D4C38" w:rsidRDefault="006242B2" w:rsidP="006242B2">
      <w:pPr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           </w:t>
      </w:r>
      <w:r w:rsidR="00342CE8">
        <w:rPr>
          <w:rFonts w:eastAsia="Times New Roman"/>
          <w:b/>
          <w:sz w:val="22"/>
          <w:szCs w:val="22"/>
        </w:rPr>
        <w:t xml:space="preserve"> </w:t>
      </w:r>
      <w:r w:rsidR="00B30263" w:rsidRPr="006D4C38">
        <w:rPr>
          <w:rFonts w:eastAsia="Times New Roman"/>
          <w:b/>
          <w:sz w:val="22"/>
          <w:szCs w:val="22"/>
        </w:rPr>
        <w:t xml:space="preserve"> B: Berie na vedomie  </w:t>
      </w:r>
      <w:r w:rsidR="00DC5D93" w:rsidRPr="006D4C38">
        <w:rPr>
          <w:rFonts w:eastAsia="Times New Roman"/>
          <w:sz w:val="22"/>
          <w:szCs w:val="22"/>
        </w:rPr>
        <w:t>plnenie uznesení</w:t>
      </w:r>
      <w:r w:rsidR="00DC5D93" w:rsidRPr="006D4C38">
        <w:rPr>
          <w:rFonts w:eastAsia="Times New Roman"/>
          <w:b/>
          <w:sz w:val="22"/>
          <w:szCs w:val="22"/>
        </w:rPr>
        <w:t xml:space="preserve"> </w:t>
      </w:r>
      <w:r w:rsidR="00DC5D93" w:rsidRPr="006D4C38">
        <w:rPr>
          <w:rFonts w:eastAsia="Times New Roman"/>
          <w:sz w:val="22"/>
          <w:szCs w:val="22"/>
        </w:rPr>
        <w:t xml:space="preserve">predchádzajúceho zasadania OZ </w:t>
      </w:r>
      <w:r w:rsidR="00B30263" w:rsidRPr="006D4C38">
        <w:rPr>
          <w:rFonts w:eastAsia="Times New Roman"/>
          <w:sz w:val="22"/>
          <w:szCs w:val="22"/>
        </w:rPr>
        <w:t xml:space="preserve"> </w:t>
      </w:r>
    </w:p>
    <w:p w:rsidR="00B30263" w:rsidRPr="006D4C38" w:rsidRDefault="00B30263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</w:p>
    <w:p w:rsidR="00B30263" w:rsidRPr="006D4C38" w:rsidRDefault="00B30263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</w:p>
    <w:p w:rsidR="00B30263" w:rsidRPr="006D4C38" w:rsidRDefault="00B30263" w:rsidP="005B7545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973386" w:rsidRPr="006D4C38">
        <w:rPr>
          <w:rFonts w:eastAsia="Times New Roman"/>
          <w:sz w:val="22"/>
          <w:szCs w:val="22"/>
        </w:rPr>
        <w:t xml:space="preserve"> </w:t>
      </w:r>
      <w:r w:rsidR="00342CE8">
        <w:rPr>
          <w:rFonts w:eastAsia="Times New Roman"/>
          <w:sz w:val="22"/>
          <w:szCs w:val="22"/>
        </w:rPr>
        <w:t>9</w:t>
      </w:r>
    </w:p>
    <w:p w:rsidR="008F49A5" w:rsidRPr="006D4C38" w:rsidRDefault="00B30263" w:rsidP="005B7545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    </w:t>
      </w:r>
    </w:p>
    <w:p w:rsidR="00B30263" w:rsidRPr="006D4C38" w:rsidRDefault="000867AD" w:rsidP="005B7545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      </w:t>
      </w:r>
      <w:r w:rsidR="00B30263" w:rsidRPr="006D4C38">
        <w:rPr>
          <w:rFonts w:eastAsia="Times New Roman"/>
          <w:sz w:val="22"/>
          <w:szCs w:val="22"/>
        </w:rPr>
        <w:t xml:space="preserve">  Za:    </w:t>
      </w:r>
      <w:r w:rsidR="00342CE8">
        <w:rPr>
          <w:rFonts w:eastAsia="Times New Roman"/>
          <w:sz w:val="22"/>
          <w:szCs w:val="22"/>
        </w:rPr>
        <w:t>9</w:t>
      </w:r>
      <w:r w:rsidR="00B30263" w:rsidRPr="006D4C38">
        <w:rPr>
          <w:rFonts w:eastAsia="Times New Roman"/>
          <w:sz w:val="22"/>
          <w:szCs w:val="22"/>
        </w:rPr>
        <w:t xml:space="preserve">                                              proti:</w:t>
      </w:r>
      <w:r w:rsidR="00973386" w:rsidRPr="006D4C38">
        <w:rPr>
          <w:rFonts w:eastAsia="Times New Roman"/>
          <w:sz w:val="22"/>
          <w:szCs w:val="22"/>
        </w:rPr>
        <w:t xml:space="preserve">  </w:t>
      </w:r>
      <w:r w:rsidR="00342CE8">
        <w:rPr>
          <w:rFonts w:eastAsia="Times New Roman"/>
          <w:sz w:val="22"/>
          <w:szCs w:val="22"/>
        </w:rPr>
        <w:t>0</w:t>
      </w:r>
      <w:r w:rsidR="00B30263" w:rsidRPr="006D4C38">
        <w:rPr>
          <w:rFonts w:eastAsia="Times New Roman"/>
          <w:sz w:val="22"/>
          <w:szCs w:val="22"/>
        </w:rPr>
        <w:tab/>
      </w:r>
      <w:r w:rsidR="00B30263" w:rsidRPr="006D4C38">
        <w:rPr>
          <w:rFonts w:eastAsia="Times New Roman"/>
          <w:sz w:val="22"/>
          <w:szCs w:val="22"/>
        </w:rPr>
        <w:tab/>
      </w:r>
      <w:r w:rsidR="00B30263" w:rsidRPr="006D4C38">
        <w:rPr>
          <w:rFonts w:eastAsia="Times New Roman"/>
          <w:sz w:val="22"/>
          <w:szCs w:val="22"/>
        </w:rPr>
        <w:tab/>
      </w:r>
      <w:r w:rsidR="00B30263" w:rsidRPr="006D4C38">
        <w:rPr>
          <w:rFonts w:eastAsia="Times New Roman"/>
          <w:sz w:val="22"/>
          <w:szCs w:val="22"/>
        </w:rPr>
        <w:tab/>
        <w:t>zdržal sa:</w:t>
      </w:r>
      <w:r w:rsidR="00973386" w:rsidRPr="006D4C38">
        <w:rPr>
          <w:rFonts w:eastAsia="Times New Roman"/>
          <w:sz w:val="22"/>
          <w:szCs w:val="22"/>
        </w:rPr>
        <w:t xml:space="preserve"> </w:t>
      </w:r>
      <w:r w:rsidR="00342CE8">
        <w:rPr>
          <w:rFonts w:eastAsia="Times New Roman"/>
          <w:sz w:val="22"/>
          <w:szCs w:val="22"/>
        </w:rPr>
        <w:t>0</w:t>
      </w:r>
    </w:p>
    <w:p w:rsidR="00A40F8D" w:rsidRPr="006D4C38" w:rsidRDefault="00A40F8D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5858A5" w:rsidRPr="006D4C38" w:rsidRDefault="005858A5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5B7545" w:rsidRPr="00342CE8" w:rsidRDefault="005B7545" w:rsidP="005B7545">
      <w:pPr>
        <w:tabs>
          <w:tab w:val="left" w:pos="142"/>
          <w:tab w:val="left" w:pos="709"/>
        </w:tabs>
        <w:spacing w:before="100" w:after="100"/>
        <w:ind w:left="709"/>
        <w:contextualSpacing/>
        <w:rPr>
          <w:rFonts w:eastAsia="Times New Roman"/>
          <w:b/>
          <w:iCs/>
          <w:sz w:val="22"/>
          <w:szCs w:val="22"/>
          <w:u w:val="single"/>
          <w:lang w:eastAsia="en-US"/>
        </w:rPr>
      </w:pPr>
      <w:r w:rsidRPr="006D4C38">
        <w:rPr>
          <w:rFonts w:eastAsia="Times New Roman"/>
          <w:b/>
          <w:iCs/>
          <w:sz w:val="22"/>
          <w:szCs w:val="22"/>
          <w:lang w:eastAsia="en-US"/>
        </w:rPr>
        <w:t xml:space="preserve">  </w:t>
      </w:r>
    </w:p>
    <w:p w:rsidR="00B060C0" w:rsidRPr="00342CE8" w:rsidRDefault="00420531" w:rsidP="00342CE8">
      <w:pPr>
        <w:widowControl w:val="0"/>
        <w:suppressAutoHyphens/>
        <w:ind w:left="708"/>
        <w:rPr>
          <w:b/>
          <w:bCs/>
          <w:sz w:val="22"/>
          <w:szCs w:val="22"/>
          <w:u w:val="single"/>
        </w:rPr>
      </w:pPr>
      <w:r w:rsidRPr="00342CE8">
        <w:rPr>
          <w:b/>
          <w:bCs/>
          <w:sz w:val="22"/>
          <w:szCs w:val="22"/>
          <w:u w:val="single"/>
        </w:rPr>
        <w:t xml:space="preserve">    </w:t>
      </w:r>
      <w:r w:rsidR="00342CE8" w:rsidRPr="00342CE8">
        <w:rPr>
          <w:b/>
          <w:bCs/>
          <w:sz w:val="22"/>
          <w:szCs w:val="22"/>
          <w:u w:val="single"/>
        </w:rPr>
        <w:t xml:space="preserve">K bodu programu č. </w:t>
      </w:r>
      <w:r w:rsidR="005B7545" w:rsidRPr="00342CE8">
        <w:rPr>
          <w:b/>
          <w:bCs/>
          <w:sz w:val="22"/>
          <w:szCs w:val="22"/>
          <w:u w:val="single"/>
        </w:rPr>
        <w:t>3</w:t>
      </w:r>
      <w:r w:rsidR="004828C5" w:rsidRPr="00342CE8">
        <w:rPr>
          <w:b/>
          <w:bCs/>
          <w:sz w:val="22"/>
          <w:szCs w:val="22"/>
          <w:u w:val="single"/>
        </w:rPr>
        <w:t>.</w:t>
      </w:r>
      <w:r w:rsidR="00FC57A9" w:rsidRPr="00342CE8">
        <w:rPr>
          <w:b/>
          <w:bCs/>
          <w:sz w:val="22"/>
          <w:szCs w:val="22"/>
          <w:u w:val="single"/>
        </w:rPr>
        <w:t xml:space="preserve"> </w:t>
      </w:r>
      <w:r w:rsidR="00342CE8">
        <w:rPr>
          <w:b/>
          <w:bCs/>
          <w:sz w:val="22"/>
          <w:szCs w:val="22"/>
          <w:u w:val="single"/>
        </w:rPr>
        <w:t>-</w:t>
      </w:r>
      <w:r w:rsidR="00FC57A9" w:rsidRPr="00342CE8">
        <w:rPr>
          <w:b/>
          <w:bCs/>
          <w:sz w:val="22"/>
          <w:szCs w:val="22"/>
          <w:u w:val="single"/>
        </w:rPr>
        <w:t xml:space="preserve">  </w:t>
      </w:r>
      <w:r w:rsidR="009A6A89" w:rsidRPr="00342CE8">
        <w:rPr>
          <w:b/>
          <w:bCs/>
          <w:sz w:val="22"/>
          <w:szCs w:val="22"/>
          <w:u w:val="single"/>
        </w:rPr>
        <w:t xml:space="preserve">Schválenie </w:t>
      </w:r>
      <w:r w:rsidR="00B060C0" w:rsidRPr="00342CE8">
        <w:rPr>
          <w:b/>
          <w:bCs/>
          <w:sz w:val="22"/>
          <w:szCs w:val="22"/>
          <w:u w:val="single"/>
        </w:rPr>
        <w:t xml:space="preserve">uznesenia o spôsobe </w:t>
      </w:r>
      <w:r w:rsidR="00B060C0" w:rsidRPr="00342CE8">
        <w:rPr>
          <w:b/>
          <w:color w:val="333333"/>
          <w:sz w:val="22"/>
          <w:szCs w:val="22"/>
          <w:u w:val="single"/>
        </w:rPr>
        <w:t xml:space="preserve">určenia kúpnej ceny pozemkov v prípade prevodu </w:t>
      </w:r>
      <w:r w:rsidR="00342CE8" w:rsidRPr="00342CE8">
        <w:rPr>
          <w:b/>
          <w:color w:val="333333"/>
          <w:sz w:val="22"/>
          <w:szCs w:val="22"/>
          <w:u w:val="single"/>
        </w:rPr>
        <w:t xml:space="preserve">  p</w:t>
      </w:r>
      <w:r w:rsidR="00B060C0" w:rsidRPr="00342CE8">
        <w:rPr>
          <w:b/>
          <w:color w:val="333333"/>
          <w:sz w:val="22"/>
          <w:szCs w:val="22"/>
          <w:u w:val="single"/>
        </w:rPr>
        <w:t>ozemkov</w:t>
      </w:r>
      <w:r w:rsidRPr="00342CE8">
        <w:rPr>
          <w:b/>
          <w:bCs/>
          <w:sz w:val="22"/>
          <w:szCs w:val="22"/>
          <w:u w:val="single"/>
        </w:rPr>
        <w:t xml:space="preserve">   </w:t>
      </w:r>
      <w:r w:rsidR="00B060C0" w:rsidRPr="00342CE8">
        <w:rPr>
          <w:b/>
          <w:color w:val="333333"/>
          <w:sz w:val="22"/>
          <w:szCs w:val="22"/>
          <w:u w:val="single"/>
        </w:rPr>
        <w:t xml:space="preserve">v zmysle ustanovenia § 9a ods. 8 písm. b) a e) zákona č. 138/1991 Zb. o majetku obcí v znení </w:t>
      </w:r>
      <w:r w:rsidRPr="00342CE8">
        <w:rPr>
          <w:b/>
          <w:color w:val="333333"/>
          <w:sz w:val="22"/>
          <w:szCs w:val="22"/>
          <w:u w:val="single"/>
        </w:rPr>
        <w:t xml:space="preserve"> </w:t>
      </w:r>
      <w:r w:rsidR="00342CE8" w:rsidRPr="00342CE8">
        <w:rPr>
          <w:b/>
          <w:color w:val="333333"/>
          <w:sz w:val="22"/>
          <w:szCs w:val="22"/>
          <w:u w:val="single"/>
        </w:rPr>
        <w:t>n</w:t>
      </w:r>
      <w:r w:rsidR="00B060C0" w:rsidRPr="00342CE8">
        <w:rPr>
          <w:b/>
          <w:color w:val="333333"/>
          <w:sz w:val="22"/>
          <w:szCs w:val="22"/>
          <w:u w:val="single"/>
        </w:rPr>
        <w:t>eskorších predpisov.</w:t>
      </w:r>
    </w:p>
    <w:p w:rsidR="00FC0091" w:rsidRPr="00342CE8" w:rsidRDefault="00FC57A9" w:rsidP="005B7545">
      <w:pPr>
        <w:widowControl w:val="0"/>
        <w:suppressAutoHyphens/>
        <w:ind w:left="709"/>
        <w:rPr>
          <w:b/>
          <w:bCs/>
          <w:sz w:val="22"/>
          <w:szCs w:val="22"/>
          <w:u w:val="single"/>
        </w:rPr>
      </w:pPr>
      <w:r w:rsidRPr="00342CE8">
        <w:rPr>
          <w:b/>
          <w:bCs/>
          <w:sz w:val="22"/>
          <w:szCs w:val="22"/>
          <w:u w:val="single"/>
        </w:rPr>
        <w:t xml:space="preserve">    </w:t>
      </w:r>
    </w:p>
    <w:p w:rsidR="00FC0091" w:rsidRPr="00342CE8" w:rsidRDefault="00FC0091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342CE8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420531" w:rsidRPr="00342CE8">
        <w:rPr>
          <w:rFonts w:eastAsia="Times New Roman"/>
          <w:b/>
          <w:sz w:val="22"/>
          <w:szCs w:val="22"/>
          <w:u w:val="single"/>
        </w:rPr>
        <w:t>3</w:t>
      </w:r>
      <w:r w:rsidRPr="00342CE8">
        <w:rPr>
          <w:rFonts w:eastAsia="Times New Roman"/>
          <w:b/>
          <w:sz w:val="22"/>
          <w:szCs w:val="22"/>
          <w:u w:val="single"/>
        </w:rPr>
        <w:t>/201</w:t>
      </w:r>
      <w:r w:rsidR="00420531" w:rsidRPr="00342CE8">
        <w:rPr>
          <w:rFonts w:eastAsia="Times New Roman"/>
          <w:b/>
          <w:sz w:val="22"/>
          <w:szCs w:val="22"/>
          <w:u w:val="single"/>
        </w:rPr>
        <w:t>9</w:t>
      </w:r>
    </w:p>
    <w:p w:rsidR="00FC0091" w:rsidRPr="006D4C38" w:rsidRDefault="00FC0091" w:rsidP="005B7545">
      <w:pPr>
        <w:pStyle w:val="Odsekzoznamu"/>
        <w:ind w:left="851"/>
        <w:jc w:val="both"/>
        <w:rPr>
          <w:rFonts w:eastAsia="Times New Roman"/>
          <w:sz w:val="22"/>
          <w:szCs w:val="22"/>
        </w:rPr>
      </w:pPr>
    </w:p>
    <w:p w:rsidR="00FC0091" w:rsidRPr="006D4C38" w:rsidRDefault="00FC0091" w:rsidP="00420531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6D4C38">
        <w:rPr>
          <w:rFonts w:eastAsia="Times New Roman"/>
          <w:sz w:val="22"/>
          <w:szCs w:val="22"/>
        </w:rPr>
        <w:t>Jáne</w:t>
      </w:r>
      <w:proofErr w:type="spellEnd"/>
      <w:r w:rsidRPr="006D4C38">
        <w:rPr>
          <w:rFonts w:eastAsia="Times New Roman"/>
          <w:sz w:val="22"/>
          <w:szCs w:val="22"/>
        </w:rPr>
        <w:t>:</w:t>
      </w:r>
    </w:p>
    <w:p w:rsidR="000938BF" w:rsidRPr="006D4C38" w:rsidRDefault="000938BF" w:rsidP="00420531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A: Prerokovalo: </w:t>
      </w:r>
      <w:r w:rsidRPr="006D4C38">
        <w:rPr>
          <w:rFonts w:eastAsia="Times New Roman"/>
          <w:sz w:val="22"/>
          <w:szCs w:val="22"/>
        </w:rPr>
        <w:t xml:space="preserve">Návrh starostu </w:t>
      </w:r>
    </w:p>
    <w:p w:rsidR="00420531" w:rsidRPr="00342CE8" w:rsidRDefault="00420531" w:rsidP="00420531">
      <w:pPr>
        <w:ind w:left="709" w:hanging="993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               </w:t>
      </w:r>
      <w:r w:rsidR="000938BF" w:rsidRPr="006D4C38">
        <w:rPr>
          <w:rFonts w:eastAsia="Times New Roman"/>
          <w:b/>
          <w:sz w:val="22"/>
          <w:szCs w:val="22"/>
        </w:rPr>
        <w:t xml:space="preserve"> </w:t>
      </w:r>
      <w:r w:rsidR="00342CE8">
        <w:rPr>
          <w:rFonts w:eastAsia="Times New Roman"/>
          <w:b/>
          <w:sz w:val="22"/>
          <w:szCs w:val="22"/>
        </w:rPr>
        <w:t xml:space="preserve">  </w:t>
      </w:r>
      <w:r w:rsidR="000938BF" w:rsidRPr="006D4C38">
        <w:rPr>
          <w:rFonts w:eastAsia="Times New Roman"/>
          <w:b/>
          <w:sz w:val="22"/>
          <w:szCs w:val="22"/>
        </w:rPr>
        <w:t xml:space="preserve">B: </w:t>
      </w:r>
      <w:r w:rsidR="000938BF" w:rsidRPr="00342CE8">
        <w:rPr>
          <w:rFonts w:eastAsia="Times New Roman"/>
          <w:b/>
          <w:sz w:val="22"/>
          <w:szCs w:val="22"/>
        </w:rPr>
        <w:t xml:space="preserve">Schvaľuje: </w:t>
      </w:r>
      <w:r w:rsidRPr="00342CE8">
        <w:rPr>
          <w:rFonts w:asciiTheme="majorHAnsi" w:eastAsia="Times New Roman" w:hAnsiTheme="majorHAnsi" w:cstheme="majorHAnsi"/>
          <w:color w:val="333333"/>
          <w:sz w:val="22"/>
          <w:szCs w:val="22"/>
        </w:rPr>
        <w:t>spôsob určenia kúpnej ceny pozemkov v prípade prevodu pozemkov v zmysle ustanovenia § 9a ods. 8 písm. b) a e) zákona č. 138/1991 Zb. o majetku obcí v znení neskorších predpisov nasledovne:</w:t>
      </w:r>
    </w:p>
    <w:p w:rsidR="00420531" w:rsidRPr="00342CE8" w:rsidRDefault="00420531" w:rsidP="00420531">
      <w:pPr>
        <w:ind w:left="709" w:hanging="709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342CE8">
        <w:rPr>
          <w:rFonts w:asciiTheme="majorHAnsi" w:eastAsia="Times New Roman" w:hAnsiTheme="majorHAnsi" w:cstheme="majorHAnsi"/>
          <w:b/>
          <w:color w:val="333333"/>
          <w:sz w:val="22"/>
          <w:szCs w:val="22"/>
        </w:rPr>
        <w:t xml:space="preserve">                  a) kúpna cena 1,- EUR za meter štvorcový pozemkov v prípade</w:t>
      </w:r>
      <w:r w:rsidRPr="00342CE8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ak si kupujúci </w:t>
      </w:r>
      <w:proofErr w:type="spellStart"/>
      <w:r w:rsidRPr="00342CE8">
        <w:rPr>
          <w:rFonts w:asciiTheme="majorHAnsi" w:eastAsia="Times New Roman" w:hAnsiTheme="majorHAnsi" w:cstheme="majorHAnsi"/>
          <w:color w:val="333333"/>
          <w:sz w:val="22"/>
          <w:szCs w:val="22"/>
        </w:rPr>
        <w:t>vysporiad</w:t>
      </w:r>
      <w:r w:rsidR="00342CE8">
        <w:rPr>
          <w:rFonts w:asciiTheme="majorHAnsi" w:eastAsia="Times New Roman" w:hAnsiTheme="majorHAnsi" w:cstheme="majorHAnsi"/>
          <w:color w:val="333333"/>
          <w:sz w:val="22"/>
          <w:szCs w:val="22"/>
        </w:rPr>
        <w:t>á</w:t>
      </w:r>
      <w:r w:rsidRPr="00342CE8">
        <w:rPr>
          <w:rFonts w:asciiTheme="majorHAnsi" w:eastAsia="Times New Roman" w:hAnsiTheme="majorHAnsi" w:cstheme="majorHAnsi"/>
          <w:color w:val="333333"/>
          <w:sz w:val="22"/>
          <w:szCs w:val="22"/>
        </w:rPr>
        <w:t>va</w:t>
      </w:r>
      <w:proofErr w:type="spellEnd"/>
      <w:r w:rsidRPr="00342CE8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pozemok pod svojím rodinným domom, garážou, hospodárskou budovou alebo inou stavbou, a to len za výmeru pozemku, zastavanú stavbou,</w:t>
      </w:r>
    </w:p>
    <w:p w:rsidR="00420531" w:rsidRPr="00342CE8" w:rsidRDefault="00420531" w:rsidP="00420531">
      <w:pPr>
        <w:ind w:left="709" w:hanging="709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342CE8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                  </w:t>
      </w:r>
      <w:r w:rsidRPr="00342CE8">
        <w:rPr>
          <w:rFonts w:asciiTheme="majorHAnsi" w:eastAsia="Times New Roman" w:hAnsiTheme="majorHAnsi" w:cstheme="majorHAnsi"/>
          <w:b/>
          <w:color w:val="333333"/>
          <w:sz w:val="22"/>
          <w:szCs w:val="22"/>
        </w:rPr>
        <w:t>b) kúpna cena 2,- EUR za meter štvorcový pozemkov v prípade</w:t>
      </w:r>
      <w:r w:rsidRPr="00342CE8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ak si kupujúci </w:t>
      </w:r>
      <w:proofErr w:type="spellStart"/>
      <w:r w:rsidRPr="00342CE8">
        <w:rPr>
          <w:rFonts w:asciiTheme="majorHAnsi" w:eastAsia="Times New Roman" w:hAnsiTheme="majorHAnsi" w:cstheme="majorHAnsi"/>
          <w:color w:val="333333"/>
          <w:sz w:val="22"/>
          <w:szCs w:val="22"/>
        </w:rPr>
        <w:t>vysporiad</w:t>
      </w:r>
      <w:r w:rsidR="00342CE8">
        <w:rPr>
          <w:rFonts w:asciiTheme="majorHAnsi" w:eastAsia="Times New Roman" w:hAnsiTheme="majorHAnsi" w:cstheme="majorHAnsi"/>
          <w:color w:val="333333"/>
          <w:sz w:val="22"/>
          <w:szCs w:val="22"/>
        </w:rPr>
        <w:t>á</w:t>
      </w:r>
      <w:r w:rsidRPr="00342CE8">
        <w:rPr>
          <w:rFonts w:asciiTheme="majorHAnsi" w:eastAsia="Times New Roman" w:hAnsiTheme="majorHAnsi" w:cstheme="majorHAnsi"/>
          <w:color w:val="333333"/>
          <w:sz w:val="22"/>
          <w:szCs w:val="22"/>
        </w:rPr>
        <w:t>va</w:t>
      </w:r>
      <w:proofErr w:type="spellEnd"/>
      <w:r w:rsidRPr="00342CE8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pozemok vo dvore svojho rodinného domu s výnimkou pozemku zastavaného stavbou, pričom pozemok dlhodobo užíva a udržiava, </w:t>
      </w:r>
    </w:p>
    <w:p w:rsidR="00420531" w:rsidRPr="00342CE8" w:rsidRDefault="00420531" w:rsidP="00420531">
      <w:pPr>
        <w:ind w:left="709" w:hanging="709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342CE8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                  </w:t>
      </w:r>
      <w:r w:rsidRPr="00342CE8">
        <w:rPr>
          <w:rFonts w:asciiTheme="majorHAnsi" w:eastAsia="Times New Roman" w:hAnsiTheme="majorHAnsi" w:cstheme="majorHAnsi"/>
          <w:b/>
          <w:color w:val="333333"/>
          <w:sz w:val="22"/>
          <w:szCs w:val="22"/>
        </w:rPr>
        <w:t>c) kúpna cena 20,- EUR za meter štvorcový pozemok v prípade</w:t>
      </w:r>
      <w:r w:rsidRPr="00342CE8">
        <w:rPr>
          <w:rFonts w:asciiTheme="majorHAnsi" w:eastAsia="Times New Roman" w:hAnsiTheme="majorHAnsi" w:cstheme="majorHAnsi"/>
          <w:color w:val="333333"/>
          <w:sz w:val="22"/>
          <w:szCs w:val="22"/>
        </w:rPr>
        <w:t>, ak kupujúci nadobúda pozemok za účelom umiestnenia prístupovej komunikácie alebo inžinierskych sietí k svojim nehnuteľnostiam, ale z iného dôvodu hodného osobitného zreteľa</w:t>
      </w:r>
    </w:p>
    <w:p w:rsidR="00420531" w:rsidRPr="00342CE8" w:rsidRDefault="00420531" w:rsidP="00420531">
      <w:pPr>
        <w:ind w:left="709" w:hanging="709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342CE8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                  </w:t>
      </w:r>
      <w:r w:rsidRPr="00342CE8">
        <w:rPr>
          <w:rFonts w:asciiTheme="majorHAnsi" w:eastAsia="Times New Roman" w:hAnsiTheme="majorHAnsi" w:cstheme="majorHAnsi"/>
          <w:b/>
          <w:color w:val="333333"/>
          <w:sz w:val="22"/>
          <w:szCs w:val="22"/>
        </w:rPr>
        <w:t>d) kúpna cena 40,- EUR za meter štvorcový pozemkov v prípade</w:t>
      </w:r>
      <w:r w:rsidRPr="00342CE8">
        <w:rPr>
          <w:rFonts w:asciiTheme="majorHAnsi" w:eastAsia="Times New Roman" w:hAnsiTheme="majorHAnsi" w:cstheme="majorHAnsi"/>
          <w:color w:val="333333"/>
          <w:sz w:val="22"/>
          <w:szCs w:val="22"/>
        </w:rPr>
        <w:t>, ak kupujúci nadobúda pozemok ako stavebný pozemok alebo na účely rozšírenia stavebného pozemku, ktorého už je vlastníkom.</w:t>
      </w:r>
    </w:p>
    <w:p w:rsidR="000938BF" w:rsidRPr="00342CE8" w:rsidRDefault="000938BF" w:rsidP="005B7545">
      <w:pPr>
        <w:ind w:left="851"/>
        <w:jc w:val="both"/>
        <w:rPr>
          <w:rFonts w:eastAsia="Times New Roman"/>
          <w:sz w:val="22"/>
          <w:szCs w:val="22"/>
        </w:rPr>
      </w:pPr>
    </w:p>
    <w:p w:rsidR="000D2CD1" w:rsidRPr="006D4C38" w:rsidRDefault="000D2CD1" w:rsidP="005B7545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973386" w:rsidRPr="006D4C38">
        <w:rPr>
          <w:rFonts w:eastAsia="Times New Roman"/>
          <w:sz w:val="22"/>
          <w:szCs w:val="22"/>
        </w:rPr>
        <w:t xml:space="preserve"> </w:t>
      </w:r>
      <w:r w:rsidR="00342CE8">
        <w:rPr>
          <w:rFonts w:eastAsia="Times New Roman"/>
          <w:sz w:val="22"/>
          <w:szCs w:val="22"/>
        </w:rPr>
        <w:t>9</w:t>
      </w:r>
    </w:p>
    <w:p w:rsidR="000D2CD1" w:rsidRPr="006D4C38" w:rsidRDefault="000D2CD1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0D2CD1" w:rsidRPr="006D4C38" w:rsidRDefault="000D2CD1" w:rsidP="005B7545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      Za:</w:t>
      </w:r>
      <w:r w:rsidR="00973386" w:rsidRPr="006D4C38">
        <w:rPr>
          <w:rFonts w:eastAsia="Times New Roman"/>
          <w:sz w:val="22"/>
          <w:szCs w:val="22"/>
        </w:rPr>
        <w:t xml:space="preserve"> </w:t>
      </w:r>
      <w:r w:rsidRPr="006D4C38">
        <w:rPr>
          <w:rFonts w:eastAsia="Times New Roman"/>
          <w:sz w:val="22"/>
          <w:szCs w:val="22"/>
        </w:rPr>
        <w:t xml:space="preserve"> </w:t>
      </w:r>
      <w:r w:rsidR="00342CE8">
        <w:rPr>
          <w:rFonts w:eastAsia="Times New Roman"/>
          <w:sz w:val="22"/>
          <w:szCs w:val="22"/>
        </w:rPr>
        <w:t>9</w:t>
      </w:r>
      <w:r w:rsidRPr="006D4C38">
        <w:rPr>
          <w:rFonts w:eastAsia="Times New Roman"/>
          <w:sz w:val="22"/>
          <w:szCs w:val="22"/>
        </w:rPr>
        <w:t xml:space="preserve">                                                 proti:</w:t>
      </w:r>
      <w:r w:rsidR="00973386" w:rsidRPr="006D4C38">
        <w:rPr>
          <w:rFonts w:eastAsia="Times New Roman"/>
          <w:sz w:val="22"/>
          <w:szCs w:val="22"/>
        </w:rPr>
        <w:t xml:space="preserve"> </w:t>
      </w:r>
      <w:r w:rsidR="00342CE8">
        <w:rPr>
          <w:rFonts w:eastAsia="Times New Roman"/>
          <w:sz w:val="22"/>
          <w:szCs w:val="22"/>
        </w:rPr>
        <w:t xml:space="preserve"> 0</w:t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  <w:t>zdržal sa:</w:t>
      </w:r>
      <w:r w:rsidR="00973386" w:rsidRPr="006D4C38">
        <w:rPr>
          <w:rFonts w:eastAsia="Times New Roman"/>
          <w:sz w:val="22"/>
          <w:szCs w:val="22"/>
        </w:rPr>
        <w:t xml:space="preserve"> </w:t>
      </w:r>
      <w:r w:rsidR="00342CE8">
        <w:rPr>
          <w:rFonts w:eastAsia="Times New Roman"/>
          <w:sz w:val="22"/>
          <w:szCs w:val="22"/>
        </w:rPr>
        <w:t xml:space="preserve">  0</w:t>
      </w:r>
    </w:p>
    <w:p w:rsidR="000D2CD1" w:rsidRPr="006D4C38" w:rsidRDefault="000D2CD1" w:rsidP="005B7545">
      <w:pPr>
        <w:pStyle w:val="Odsekzoznamu"/>
        <w:ind w:left="709"/>
        <w:rPr>
          <w:rFonts w:ascii="Calibri" w:hAnsi="Calibri"/>
          <w:sz w:val="22"/>
          <w:szCs w:val="22"/>
        </w:rPr>
      </w:pPr>
    </w:p>
    <w:p w:rsidR="00180A1F" w:rsidRPr="006D4C38" w:rsidRDefault="00180A1F" w:rsidP="005B7545">
      <w:pPr>
        <w:pStyle w:val="Odsekzoznamu"/>
        <w:ind w:left="709"/>
        <w:rPr>
          <w:rFonts w:ascii="Calibri" w:hAnsi="Calibri"/>
          <w:sz w:val="22"/>
          <w:szCs w:val="22"/>
        </w:rPr>
      </w:pPr>
    </w:p>
    <w:p w:rsidR="00003FB4" w:rsidRPr="006D4C38" w:rsidRDefault="00003FB4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DC5D93" w:rsidRPr="006D4C38" w:rsidRDefault="00DC5D93" w:rsidP="005B7545">
      <w:pPr>
        <w:pStyle w:val="Odsekzoznamu"/>
        <w:ind w:left="709"/>
        <w:rPr>
          <w:b/>
          <w:bCs/>
          <w:sz w:val="22"/>
          <w:szCs w:val="22"/>
        </w:rPr>
      </w:pPr>
    </w:p>
    <w:p w:rsidR="00420531" w:rsidRPr="00342CE8" w:rsidRDefault="00342CE8" w:rsidP="00342CE8">
      <w:pPr>
        <w:widowControl w:val="0"/>
        <w:tabs>
          <w:tab w:val="left" w:pos="426"/>
        </w:tabs>
        <w:spacing w:before="100" w:after="100"/>
        <w:ind w:left="426"/>
        <w:contextualSpacing/>
        <w:rPr>
          <w:b/>
          <w:sz w:val="22"/>
          <w:szCs w:val="22"/>
          <w:u w:val="single"/>
        </w:rPr>
      </w:pPr>
      <w:r w:rsidRPr="00342CE8">
        <w:rPr>
          <w:b/>
          <w:bCs/>
          <w:sz w:val="22"/>
          <w:szCs w:val="22"/>
          <w:u w:val="single"/>
        </w:rPr>
        <w:tab/>
        <w:t xml:space="preserve">K bodu programu č. </w:t>
      </w:r>
      <w:r w:rsidR="005B7545" w:rsidRPr="00342CE8">
        <w:rPr>
          <w:b/>
          <w:bCs/>
          <w:sz w:val="22"/>
          <w:szCs w:val="22"/>
          <w:u w:val="single"/>
        </w:rPr>
        <w:t>4</w:t>
      </w:r>
      <w:r w:rsidR="0095617A" w:rsidRPr="00342CE8">
        <w:rPr>
          <w:b/>
          <w:bCs/>
          <w:sz w:val="22"/>
          <w:szCs w:val="22"/>
          <w:u w:val="single"/>
        </w:rPr>
        <w:t xml:space="preserve">. </w:t>
      </w:r>
      <w:r w:rsidRPr="00342CE8">
        <w:rPr>
          <w:b/>
          <w:bCs/>
          <w:sz w:val="22"/>
          <w:szCs w:val="22"/>
          <w:u w:val="single"/>
        </w:rPr>
        <w:t xml:space="preserve">- </w:t>
      </w:r>
      <w:r w:rsidR="0095617A" w:rsidRPr="00342CE8">
        <w:rPr>
          <w:b/>
          <w:bCs/>
          <w:sz w:val="22"/>
          <w:szCs w:val="22"/>
          <w:u w:val="single"/>
        </w:rPr>
        <w:t xml:space="preserve"> </w:t>
      </w:r>
      <w:r w:rsidR="00455E1B" w:rsidRPr="00342CE8">
        <w:rPr>
          <w:b/>
          <w:bCs/>
          <w:sz w:val="22"/>
          <w:szCs w:val="22"/>
          <w:u w:val="single"/>
        </w:rPr>
        <w:t xml:space="preserve"> </w:t>
      </w:r>
      <w:r w:rsidR="00180A1F" w:rsidRPr="00342CE8">
        <w:rPr>
          <w:b/>
          <w:bCs/>
          <w:sz w:val="22"/>
          <w:szCs w:val="22"/>
          <w:u w:val="single"/>
        </w:rPr>
        <w:t xml:space="preserve">Schválenie </w:t>
      </w:r>
      <w:r w:rsidR="00420531" w:rsidRPr="00342CE8">
        <w:rPr>
          <w:b/>
          <w:sz w:val="22"/>
          <w:szCs w:val="22"/>
          <w:u w:val="single"/>
        </w:rPr>
        <w:t xml:space="preserve">prevodu nehnuteľného majetku obce v zmysle ustanovenia § 9a, </w:t>
      </w:r>
      <w:r w:rsidRPr="00342CE8">
        <w:rPr>
          <w:b/>
          <w:sz w:val="22"/>
          <w:szCs w:val="22"/>
          <w:u w:val="single"/>
        </w:rPr>
        <w:t xml:space="preserve"> ods. </w:t>
      </w:r>
      <w:r w:rsidR="00420531" w:rsidRPr="00342CE8">
        <w:rPr>
          <w:b/>
          <w:sz w:val="22"/>
          <w:szCs w:val="22"/>
          <w:u w:val="single"/>
        </w:rPr>
        <w:t>8 písm. e)</w:t>
      </w:r>
      <w:r w:rsidR="00455E1B" w:rsidRPr="00342CE8">
        <w:rPr>
          <w:b/>
          <w:sz w:val="22"/>
          <w:szCs w:val="22"/>
          <w:u w:val="single"/>
        </w:rPr>
        <w:t xml:space="preserve"> </w:t>
      </w:r>
      <w:r w:rsidR="00420531" w:rsidRPr="00342CE8">
        <w:rPr>
          <w:b/>
          <w:sz w:val="22"/>
          <w:szCs w:val="22"/>
          <w:u w:val="single"/>
        </w:rPr>
        <w:t>zákona č. 138/1991 o majetku obcí v znení neskorších predpisov</w:t>
      </w:r>
    </w:p>
    <w:p w:rsidR="00420531" w:rsidRPr="006D4C38" w:rsidRDefault="00455E1B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I. </w:t>
      </w:r>
    </w:p>
    <w:p w:rsidR="00180A1F" w:rsidRPr="00342CE8" w:rsidRDefault="00180A1F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342CE8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420531" w:rsidRPr="00342CE8">
        <w:rPr>
          <w:rFonts w:eastAsia="Times New Roman"/>
          <w:b/>
          <w:sz w:val="22"/>
          <w:szCs w:val="22"/>
          <w:u w:val="single"/>
        </w:rPr>
        <w:t>4</w:t>
      </w:r>
      <w:r w:rsidRPr="00342CE8">
        <w:rPr>
          <w:rFonts w:eastAsia="Times New Roman"/>
          <w:b/>
          <w:sz w:val="22"/>
          <w:szCs w:val="22"/>
          <w:u w:val="single"/>
        </w:rPr>
        <w:t>/201</w:t>
      </w:r>
      <w:r w:rsidR="00420531" w:rsidRPr="00342CE8">
        <w:rPr>
          <w:rFonts w:eastAsia="Times New Roman"/>
          <w:b/>
          <w:sz w:val="22"/>
          <w:szCs w:val="22"/>
          <w:u w:val="single"/>
        </w:rPr>
        <w:t>9</w:t>
      </w:r>
    </w:p>
    <w:p w:rsidR="00180A1F" w:rsidRPr="006D4C38" w:rsidRDefault="00180A1F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180A1F" w:rsidRPr="006D4C38" w:rsidRDefault="00180A1F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6D4C38">
        <w:rPr>
          <w:rFonts w:eastAsia="Times New Roman"/>
          <w:sz w:val="22"/>
          <w:szCs w:val="22"/>
        </w:rPr>
        <w:t>Jáne</w:t>
      </w:r>
      <w:proofErr w:type="spellEnd"/>
      <w:r w:rsidRPr="006D4C38">
        <w:rPr>
          <w:rFonts w:eastAsia="Times New Roman"/>
          <w:sz w:val="22"/>
          <w:szCs w:val="22"/>
        </w:rPr>
        <w:t>:</w:t>
      </w:r>
    </w:p>
    <w:p w:rsidR="00455E1B" w:rsidRPr="006D4C38" w:rsidRDefault="00180A1F" w:rsidP="005B7545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A: Prerokovalo: </w:t>
      </w:r>
      <w:r w:rsidR="00455E1B" w:rsidRPr="006D4C38">
        <w:rPr>
          <w:rFonts w:eastAsia="Times New Roman"/>
          <w:sz w:val="22"/>
          <w:szCs w:val="22"/>
        </w:rPr>
        <w:t xml:space="preserve"> žiadosť</w:t>
      </w:r>
    </w:p>
    <w:p w:rsidR="00A84C03" w:rsidRPr="006D4C38" w:rsidRDefault="00A84C03" w:rsidP="00A84C03">
      <w:pPr>
        <w:pStyle w:val="Bezriadkovania"/>
        <w:ind w:left="709" w:hanging="709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 xml:space="preserve">           Identifikácia nehnuteľného majetku obce:</w:t>
      </w:r>
    </w:p>
    <w:p w:rsidR="00A84C03" w:rsidRPr="006D4C38" w:rsidRDefault="00A84C03" w:rsidP="00A84C03">
      <w:pPr>
        <w:pStyle w:val="Bezriadkovania"/>
        <w:ind w:left="709" w:hanging="709"/>
        <w:rPr>
          <w:sz w:val="22"/>
          <w:szCs w:val="22"/>
        </w:rPr>
      </w:pPr>
      <w:r w:rsidRPr="006D4C38">
        <w:rPr>
          <w:sz w:val="22"/>
          <w:szCs w:val="22"/>
        </w:rPr>
        <w:t xml:space="preserve">          - diel 1 o výmere 90 m2 a diel 2 o výmere 56 m2, ktoré vznikli geometrickým plánom č. 53/2018 zo dňa 28.09.2018 vyhotoveným Bc. Pavel Vadina, Moravský Svätý Ján, IČO: 44 553 935 z pôvodného pozemku </w:t>
      </w:r>
      <w:proofErr w:type="spellStart"/>
      <w:r w:rsidRPr="006D4C38">
        <w:rPr>
          <w:sz w:val="22"/>
          <w:szCs w:val="22"/>
        </w:rPr>
        <w:t>parc</w:t>
      </w:r>
      <w:proofErr w:type="spellEnd"/>
      <w:r w:rsidRPr="006D4C38">
        <w:rPr>
          <w:sz w:val="22"/>
          <w:szCs w:val="22"/>
        </w:rPr>
        <w:t>. č. 888/1, druh zastavaná plocha a nádvorie, výmera 10999 m2, zapísaného na liste vlastníctva č. 1329, katastrálne územie Moravský Svätý Ján, obec Moravský Svätý Ján</w:t>
      </w:r>
    </w:p>
    <w:p w:rsidR="00A84C03" w:rsidRPr="006D4C38" w:rsidRDefault="00A84C03" w:rsidP="00A84C03">
      <w:pPr>
        <w:pStyle w:val="Bezriadkovania"/>
        <w:ind w:left="709" w:hanging="709"/>
        <w:rPr>
          <w:sz w:val="22"/>
          <w:szCs w:val="22"/>
        </w:rPr>
      </w:pPr>
      <w:r w:rsidRPr="006D4C38">
        <w:rPr>
          <w:sz w:val="22"/>
          <w:szCs w:val="22"/>
        </w:rPr>
        <w:t xml:space="preserve">  </w:t>
      </w:r>
    </w:p>
    <w:p w:rsidR="00A84C03" w:rsidRPr="006D4C38" w:rsidRDefault="00A84C03" w:rsidP="00A84C03">
      <w:pPr>
        <w:pStyle w:val="Bezriadkovania"/>
        <w:ind w:left="709" w:hanging="709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 xml:space="preserve">           Nadobúdatelia:</w:t>
      </w:r>
    </w:p>
    <w:p w:rsidR="00A84C03" w:rsidRPr="006D4C38" w:rsidRDefault="00A84C03" w:rsidP="00A84C03">
      <w:pPr>
        <w:pStyle w:val="Bezriadkovania"/>
        <w:ind w:left="709" w:hanging="709"/>
        <w:rPr>
          <w:sz w:val="22"/>
          <w:szCs w:val="22"/>
        </w:rPr>
      </w:pPr>
      <w:r w:rsidRPr="006D4C38">
        <w:rPr>
          <w:sz w:val="22"/>
          <w:szCs w:val="22"/>
        </w:rPr>
        <w:t xml:space="preserve">           Ladislav Emrich st., č. 588, Moravský Svätý Ján v podiele 1/2</w:t>
      </w:r>
    </w:p>
    <w:p w:rsidR="00A84C03" w:rsidRPr="006D4C38" w:rsidRDefault="00A84C03" w:rsidP="00A84C03">
      <w:pPr>
        <w:pStyle w:val="Bezriadkovania"/>
        <w:ind w:left="709" w:hanging="709"/>
        <w:rPr>
          <w:sz w:val="22"/>
          <w:szCs w:val="22"/>
        </w:rPr>
      </w:pPr>
      <w:r w:rsidRPr="006D4C38">
        <w:rPr>
          <w:sz w:val="22"/>
          <w:szCs w:val="22"/>
        </w:rPr>
        <w:t xml:space="preserve">           Ladislav Emrich ml., č. 588, Moravský Svätý Ján v podiele 1/2</w:t>
      </w:r>
    </w:p>
    <w:p w:rsidR="00A84C03" w:rsidRPr="006D4C38" w:rsidRDefault="00A84C03" w:rsidP="005B7545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</w:p>
    <w:p w:rsidR="00455E1B" w:rsidRPr="006D4C38" w:rsidRDefault="00455E1B" w:rsidP="00455E1B">
      <w:pPr>
        <w:pStyle w:val="Bezriadkovania"/>
        <w:ind w:left="709" w:hanging="709"/>
        <w:rPr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            B:</w:t>
      </w:r>
      <w:r w:rsidRPr="006D4C38">
        <w:rPr>
          <w:rFonts w:eastAsia="Times New Roman"/>
          <w:sz w:val="22"/>
          <w:szCs w:val="22"/>
        </w:rPr>
        <w:t xml:space="preserve"> Konštatuje: </w:t>
      </w:r>
      <w:r w:rsidR="00180A1F" w:rsidRPr="006D4C38">
        <w:rPr>
          <w:rFonts w:eastAsia="Times New Roman"/>
          <w:sz w:val="22"/>
          <w:szCs w:val="22"/>
        </w:rPr>
        <w:t xml:space="preserve">  </w:t>
      </w:r>
      <w:r w:rsidRPr="006D4C38">
        <w:rPr>
          <w:sz w:val="22"/>
          <w:szCs w:val="22"/>
        </w:rPr>
        <w:t xml:space="preserve">Obecné zastupiteľstvo konštatuje, že v prípade žiadosti Ladislava </w:t>
      </w:r>
      <w:proofErr w:type="spellStart"/>
      <w:r w:rsidRPr="006D4C38">
        <w:rPr>
          <w:sz w:val="22"/>
          <w:szCs w:val="22"/>
        </w:rPr>
        <w:t>Emricha</w:t>
      </w:r>
      <w:proofErr w:type="spellEnd"/>
      <w:r w:rsidRPr="006D4C38">
        <w:rPr>
          <w:sz w:val="22"/>
          <w:szCs w:val="22"/>
        </w:rPr>
        <w:t xml:space="preserve"> st. a Ladislava </w:t>
      </w:r>
      <w:proofErr w:type="spellStart"/>
      <w:r w:rsidRPr="006D4C38">
        <w:rPr>
          <w:sz w:val="22"/>
          <w:szCs w:val="22"/>
        </w:rPr>
        <w:t>Emricha</w:t>
      </w:r>
      <w:proofErr w:type="spellEnd"/>
      <w:r w:rsidRPr="006D4C38">
        <w:rPr>
          <w:sz w:val="22"/>
          <w:szCs w:val="22"/>
        </w:rPr>
        <w:t xml:space="preserve"> ml., </w:t>
      </w:r>
      <w:r w:rsidRPr="006D4C38">
        <w:rPr>
          <w:i/>
          <w:sz w:val="22"/>
          <w:szCs w:val="22"/>
        </w:rPr>
        <w:t>č. 588, Moravský Svätý Ján zo dňa 01.10.2018 o odkúpenie časti obecného pozemku ide o dôvod hodný</w:t>
      </w:r>
      <w:r w:rsidRPr="006D4C38">
        <w:rPr>
          <w:sz w:val="22"/>
          <w:szCs w:val="22"/>
        </w:rPr>
        <w:t xml:space="preserve"> osobitného zreteľa v zmysle § 9a ods. 8 písm. e) zákona č. 138/1991 Zb. o majetku obcí v znení neskorších predpisov, keďže obec pozemok (diel 1 o výmere 90 m2 a diel 2 o výmere 56 m2, ktoré vznikli geometrickým plánom č. 53/2018 zo dňa 28.09.2018 vyhotoveným Bc. Pavel Vadina, Moravský Svätý Ján, IČO: 44 553 935 z pôvodného pozemku </w:t>
      </w:r>
      <w:proofErr w:type="spellStart"/>
      <w:r w:rsidRPr="006D4C38">
        <w:rPr>
          <w:sz w:val="22"/>
          <w:szCs w:val="22"/>
        </w:rPr>
        <w:t>parc</w:t>
      </w:r>
      <w:proofErr w:type="spellEnd"/>
      <w:r w:rsidRPr="006D4C38">
        <w:rPr>
          <w:sz w:val="22"/>
          <w:szCs w:val="22"/>
        </w:rPr>
        <w:t>. č. 888/1, druh zastavaná plocha a nádvorie, výmera 10999 m2, zapísaného na liste vlastníctva č. 1329, katastrálne územie Moravský Svätý Ján, obec Moravský Svätý Ján) dlhodobo nevyužíva a vzhľadom na charakter pozemku nie je predpoklad, že by pozemok v budúcnosti užívala pre vlastné potreby, vzhľadom na charakter a umiestnenie pozemku nie je možné predpokladať, že by o pozemok prejavil záujem iný záujemca, žiadatelia pozemok v dobrej viere dlhodobo užívajú ako dvor, majú ho oplotený a užívajú ho spolu s vlastnými nehnuteľnosťami ako jeden celok a prevodom vlastníckeho práva k pozemku – dielom 1 a 2 sa zosúladí právny stav so stavom skutočným, tak, ako sa pozemok dlhodobo užíva.</w:t>
      </w:r>
    </w:p>
    <w:p w:rsidR="005B7545" w:rsidRPr="006D4C38" w:rsidRDefault="00180A1F" w:rsidP="00455E1B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</w:t>
      </w:r>
    </w:p>
    <w:p w:rsidR="00455E1B" w:rsidRPr="006D4C38" w:rsidRDefault="00455E1B" w:rsidP="00455E1B">
      <w:pPr>
        <w:pStyle w:val="Bezriadkovania"/>
        <w:ind w:left="709"/>
        <w:rPr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>C</w:t>
      </w:r>
      <w:r w:rsidR="00180A1F" w:rsidRPr="006D4C38">
        <w:rPr>
          <w:rFonts w:eastAsia="Times New Roman"/>
          <w:b/>
          <w:sz w:val="22"/>
          <w:szCs w:val="22"/>
        </w:rPr>
        <w:t>: Schvaľuje:</w:t>
      </w:r>
      <w:r w:rsidRPr="006D4C38">
        <w:rPr>
          <w:sz w:val="22"/>
          <w:szCs w:val="22"/>
        </w:rPr>
        <w:t xml:space="preserve"> uzavretie kúpnej zmluvy medzi Obcou Moravský Svätý Ján a Ladisl</w:t>
      </w:r>
      <w:r w:rsidR="0075492E">
        <w:rPr>
          <w:sz w:val="22"/>
          <w:szCs w:val="22"/>
        </w:rPr>
        <w:t>a</w:t>
      </w:r>
      <w:r w:rsidRPr="006D4C38">
        <w:rPr>
          <w:sz w:val="22"/>
          <w:szCs w:val="22"/>
        </w:rPr>
        <w:t xml:space="preserve">vom </w:t>
      </w:r>
      <w:proofErr w:type="spellStart"/>
      <w:r w:rsidRPr="006D4C38">
        <w:rPr>
          <w:sz w:val="22"/>
          <w:szCs w:val="22"/>
        </w:rPr>
        <w:t>Emrichom</w:t>
      </w:r>
      <w:proofErr w:type="spellEnd"/>
      <w:r w:rsidRPr="006D4C38">
        <w:rPr>
          <w:sz w:val="22"/>
          <w:szCs w:val="22"/>
        </w:rPr>
        <w:t xml:space="preserve"> st. a Ladislavom </w:t>
      </w:r>
      <w:proofErr w:type="spellStart"/>
      <w:r w:rsidRPr="006D4C38">
        <w:rPr>
          <w:sz w:val="22"/>
          <w:szCs w:val="22"/>
        </w:rPr>
        <w:t>Emrichom</w:t>
      </w:r>
      <w:proofErr w:type="spellEnd"/>
      <w:r w:rsidRPr="006D4C38">
        <w:rPr>
          <w:sz w:val="22"/>
          <w:szCs w:val="22"/>
        </w:rPr>
        <w:t xml:space="preserve"> ml., č. 588, Moravský Svätý Ján, predmetom ktorej bude prevod vlastníckeho práva k pozemkom – k dielu 1 o výmere 90 m2 a dielu 2 o výmere 56 m2, ktoré vznikli geometrickým plánom č. 53/2018 zo dňa 28.09.2018 vyhotoveným Bc. Pav</w:t>
      </w:r>
      <w:r w:rsidR="0075492E">
        <w:rPr>
          <w:sz w:val="22"/>
          <w:szCs w:val="22"/>
        </w:rPr>
        <w:t>lom</w:t>
      </w:r>
      <w:r w:rsidRPr="006D4C38">
        <w:rPr>
          <w:sz w:val="22"/>
          <w:szCs w:val="22"/>
        </w:rPr>
        <w:t xml:space="preserve"> </w:t>
      </w:r>
      <w:proofErr w:type="spellStart"/>
      <w:r w:rsidRPr="006D4C38">
        <w:rPr>
          <w:sz w:val="22"/>
          <w:szCs w:val="22"/>
        </w:rPr>
        <w:t>Vadin</w:t>
      </w:r>
      <w:r w:rsidR="0075492E">
        <w:rPr>
          <w:sz w:val="22"/>
          <w:szCs w:val="22"/>
        </w:rPr>
        <w:t>om</w:t>
      </w:r>
      <w:proofErr w:type="spellEnd"/>
      <w:r w:rsidRPr="006D4C38">
        <w:rPr>
          <w:sz w:val="22"/>
          <w:szCs w:val="22"/>
        </w:rPr>
        <w:t xml:space="preserve">, Moravský Svätý Ján, IČO: 44 553 935 z pôvodného pozemku </w:t>
      </w:r>
      <w:proofErr w:type="spellStart"/>
      <w:r w:rsidRPr="006D4C38">
        <w:rPr>
          <w:sz w:val="22"/>
          <w:szCs w:val="22"/>
        </w:rPr>
        <w:t>parc</w:t>
      </w:r>
      <w:proofErr w:type="spellEnd"/>
      <w:r w:rsidRPr="006D4C38">
        <w:rPr>
          <w:sz w:val="22"/>
          <w:szCs w:val="22"/>
        </w:rPr>
        <w:t xml:space="preserve">. č. 888/1, druh zastavaná plocha a nádvorie, výmera 10999 m2, zapísaného na liste vlastníctva č. 1329, katastrálne územie Moravský Svätý Ján, obec Moravský Svätý Ján, do podielového spoluvlastníctva Ladislava </w:t>
      </w:r>
      <w:proofErr w:type="spellStart"/>
      <w:r w:rsidRPr="006D4C38">
        <w:rPr>
          <w:sz w:val="22"/>
          <w:szCs w:val="22"/>
        </w:rPr>
        <w:t>Emricha</w:t>
      </w:r>
      <w:proofErr w:type="spellEnd"/>
      <w:r w:rsidRPr="006D4C38">
        <w:rPr>
          <w:sz w:val="22"/>
          <w:szCs w:val="22"/>
        </w:rPr>
        <w:t xml:space="preserve"> st. v podiele 1/2 a Ladislava </w:t>
      </w:r>
      <w:proofErr w:type="spellStart"/>
      <w:r w:rsidRPr="006D4C38">
        <w:rPr>
          <w:sz w:val="22"/>
          <w:szCs w:val="22"/>
        </w:rPr>
        <w:t>Emricha</w:t>
      </w:r>
      <w:proofErr w:type="spellEnd"/>
      <w:r w:rsidRPr="006D4C38">
        <w:rPr>
          <w:sz w:val="22"/>
          <w:szCs w:val="22"/>
        </w:rPr>
        <w:t xml:space="preserve"> ml. v podiele 1/2 za kúpnu cenu 2,- €/m</w:t>
      </w:r>
      <w:r w:rsidRPr="006D4C38">
        <w:rPr>
          <w:sz w:val="22"/>
          <w:szCs w:val="22"/>
          <w:vertAlign w:val="superscript"/>
        </w:rPr>
        <w:t>2</w:t>
      </w:r>
      <w:r w:rsidRPr="006D4C38">
        <w:rPr>
          <w:sz w:val="22"/>
          <w:szCs w:val="22"/>
        </w:rPr>
        <w:t>.</w:t>
      </w:r>
    </w:p>
    <w:p w:rsidR="00A84C03" w:rsidRPr="006D4C38" w:rsidRDefault="00A84C03" w:rsidP="00455E1B">
      <w:pPr>
        <w:pStyle w:val="Bezriadkovania"/>
        <w:ind w:left="709"/>
        <w:rPr>
          <w:sz w:val="22"/>
          <w:szCs w:val="22"/>
        </w:rPr>
      </w:pPr>
    </w:p>
    <w:p w:rsidR="00A84C03" w:rsidRPr="006D4C38" w:rsidRDefault="00A84C03" w:rsidP="00A84C03">
      <w:pPr>
        <w:pStyle w:val="Bezriadkovania"/>
        <w:ind w:left="851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>Zdôvodnenie osobitného zreteľa:</w:t>
      </w:r>
    </w:p>
    <w:p w:rsidR="00A84C03" w:rsidRPr="006D4C38" w:rsidRDefault="00A84C03" w:rsidP="00A84C03">
      <w:pPr>
        <w:pStyle w:val="Bezriadkovania"/>
        <w:ind w:left="851"/>
        <w:rPr>
          <w:sz w:val="22"/>
          <w:szCs w:val="22"/>
        </w:rPr>
      </w:pPr>
      <w:r w:rsidRPr="006D4C38">
        <w:rPr>
          <w:sz w:val="22"/>
          <w:szCs w:val="22"/>
        </w:rPr>
        <w:t xml:space="preserve">- obec pozemok - diel 1 o výmere 90 m2 a diel 2 o výmere 56 m2, ktoré vznikli geometrickým plánom č. 53/2018 zo dňa 28.09.2018 vyhotoveným Bc. Pavel Vadina, Moravský Svätý Ján, IČO: 44 553 935 z pôvodného pozemku </w:t>
      </w:r>
      <w:proofErr w:type="spellStart"/>
      <w:r w:rsidRPr="006D4C38">
        <w:rPr>
          <w:sz w:val="22"/>
          <w:szCs w:val="22"/>
        </w:rPr>
        <w:t>parc</w:t>
      </w:r>
      <w:proofErr w:type="spellEnd"/>
      <w:r w:rsidRPr="006D4C38">
        <w:rPr>
          <w:sz w:val="22"/>
          <w:szCs w:val="22"/>
        </w:rPr>
        <w:t>. č. 888/1, druh zastavaná plocha a nádvorie, výmera 10999 m2, zapísaného na liste vlastníctva č. 1329, katastrálne územie Moravský Svätý Ján, obec Moravský Svätý Ján, dlhodobo nevyužíva a vzhľadom na charakter pozemku nie je predpoklad, že by pozemok v budúcnosti užívala pre vlastné potreby</w:t>
      </w:r>
    </w:p>
    <w:p w:rsidR="00A84C03" w:rsidRPr="006D4C38" w:rsidRDefault="00A84C03" w:rsidP="00A84C03">
      <w:pPr>
        <w:ind w:left="851"/>
        <w:rPr>
          <w:sz w:val="22"/>
          <w:szCs w:val="22"/>
        </w:rPr>
      </w:pPr>
      <w:r w:rsidRPr="006D4C38">
        <w:rPr>
          <w:sz w:val="22"/>
          <w:szCs w:val="22"/>
        </w:rPr>
        <w:t xml:space="preserve">- vzhľadom na charakter a umiestnenie pozemku nie je možné predpokladať, že by o pozemok prejavil záujem iný záujemca </w:t>
      </w:r>
    </w:p>
    <w:p w:rsidR="00A84C03" w:rsidRPr="006D4C38" w:rsidRDefault="00A84C03" w:rsidP="00A84C03">
      <w:pPr>
        <w:ind w:left="851"/>
        <w:rPr>
          <w:sz w:val="22"/>
          <w:szCs w:val="22"/>
        </w:rPr>
      </w:pPr>
      <w:r w:rsidRPr="006D4C38">
        <w:rPr>
          <w:sz w:val="22"/>
          <w:szCs w:val="22"/>
        </w:rPr>
        <w:t>- nadobúdatelia pozemok v dobrej viere dlhodobo užívajú ako dvor, majú ho oplotený a užívajú ho spolu s vlastnými nehnuteľnosťami ako jeden celok</w:t>
      </w:r>
    </w:p>
    <w:p w:rsidR="00A84C03" w:rsidRPr="006D4C38" w:rsidRDefault="00A84C03" w:rsidP="00A84C03">
      <w:pPr>
        <w:ind w:left="851"/>
        <w:rPr>
          <w:sz w:val="22"/>
          <w:szCs w:val="22"/>
        </w:rPr>
      </w:pPr>
      <w:r w:rsidRPr="006D4C38">
        <w:rPr>
          <w:sz w:val="22"/>
          <w:szCs w:val="22"/>
        </w:rPr>
        <w:t>- prevodom vlastníckeho práva k pozemku – dielom 1 a 2 sa zosúladí právny stav so stavom skutočným, tak, ako sa pozemok dlhodobo užíva</w:t>
      </w:r>
    </w:p>
    <w:p w:rsidR="00A84C03" w:rsidRPr="006D4C38" w:rsidRDefault="00A84C03" w:rsidP="00455E1B">
      <w:pPr>
        <w:pStyle w:val="Bezriadkovania"/>
        <w:ind w:left="709"/>
        <w:rPr>
          <w:sz w:val="22"/>
          <w:szCs w:val="22"/>
        </w:rPr>
      </w:pPr>
    </w:p>
    <w:p w:rsidR="00180A1F" w:rsidRPr="006D4C38" w:rsidRDefault="00180A1F" w:rsidP="005B7545">
      <w:pPr>
        <w:ind w:left="709" w:firstLine="121"/>
        <w:jc w:val="both"/>
        <w:rPr>
          <w:rFonts w:eastAsia="Calibri"/>
          <w:b/>
          <w:bCs/>
          <w:sz w:val="22"/>
          <w:szCs w:val="22"/>
        </w:rPr>
      </w:pPr>
    </w:p>
    <w:p w:rsidR="00180A1F" w:rsidRPr="006D4C38" w:rsidRDefault="00180A1F" w:rsidP="005B7545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973386" w:rsidRPr="006D4C38">
        <w:rPr>
          <w:rFonts w:eastAsia="Times New Roman"/>
          <w:sz w:val="22"/>
          <w:szCs w:val="22"/>
        </w:rPr>
        <w:t xml:space="preserve"> </w:t>
      </w:r>
      <w:r w:rsidR="0075492E">
        <w:rPr>
          <w:rFonts w:eastAsia="Times New Roman"/>
          <w:sz w:val="22"/>
          <w:szCs w:val="22"/>
        </w:rPr>
        <w:t>9</w:t>
      </w:r>
    </w:p>
    <w:p w:rsidR="00180A1F" w:rsidRPr="006D4C38" w:rsidRDefault="00180A1F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180A1F" w:rsidRPr="006D4C38" w:rsidRDefault="00180A1F" w:rsidP="005B7545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      Za:    </w:t>
      </w:r>
      <w:r w:rsidR="0075492E">
        <w:rPr>
          <w:rFonts w:eastAsia="Times New Roman"/>
          <w:sz w:val="22"/>
          <w:szCs w:val="22"/>
        </w:rPr>
        <w:t>9</w:t>
      </w:r>
      <w:r w:rsidRPr="006D4C38">
        <w:rPr>
          <w:rFonts w:eastAsia="Times New Roman"/>
          <w:sz w:val="22"/>
          <w:szCs w:val="22"/>
        </w:rPr>
        <w:t xml:space="preserve">                                              proti:</w:t>
      </w:r>
      <w:r w:rsidR="00973386" w:rsidRPr="006D4C38">
        <w:rPr>
          <w:rFonts w:eastAsia="Times New Roman"/>
          <w:sz w:val="22"/>
          <w:szCs w:val="22"/>
        </w:rPr>
        <w:t xml:space="preserve"> </w:t>
      </w:r>
      <w:r w:rsidRPr="006D4C38">
        <w:rPr>
          <w:rFonts w:eastAsia="Times New Roman"/>
          <w:sz w:val="22"/>
          <w:szCs w:val="22"/>
        </w:rPr>
        <w:tab/>
      </w:r>
      <w:r w:rsidR="0075492E">
        <w:rPr>
          <w:rFonts w:eastAsia="Times New Roman"/>
          <w:sz w:val="22"/>
          <w:szCs w:val="22"/>
        </w:rPr>
        <w:t>0</w:t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  <w:t>zdržal sa:</w:t>
      </w:r>
      <w:r w:rsidR="00973386" w:rsidRPr="006D4C38">
        <w:rPr>
          <w:rFonts w:eastAsia="Times New Roman"/>
          <w:sz w:val="22"/>
          <w:szCs w:val="22"/>
        </w:rPr>
        <w:t xml:space="preserve"> </w:t>
      </w:r>
      <w:r w:rsidR="0075492E">
        <w:rPr>
          <w:rFonts w:eastAsia="Times New Roman"/>
          <w:sz w:val="22"/>
          <w:szCs w:val="22"/>
        </w:rPr>
        <w:t>0</w:t>
      </w:r>
    </w:p>
    <w:p w:rsidR="00B26A2C" w:rsidRPr="006D4C38" w:rsidRDefault="00B26A2C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B26A2C" w:rsidRDefault="00A84C03" w:rsidP="00B26A2C">
      <w:pPr>
        <w:pStyle w:val="Odsekzoznamu"/>
        <w:ind w:left="709"/>
        <w:jc w:val="center"/>
        <w:rPr>
          <w:rFonts w:eastAsia="Times New Roman"/>
          <w:b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>I</w:t>
      </w:r>
      <w:r w:rsidR="00B26A2C" w:rsidRPr="006D4C38">
        <w:rPr>
          <w:rFonts w:eastAsia="Times New Roman"/>
          <w:b/>
          <w:sz w:val="22"/>
          <w:szCs w:val="22"/>
        </w:rPr>
        <w:t xml:space="preserve">I. </w:t>
      </w:r>
    </w:p>
    <w:p w:rsidR="002A1E1C" w:rsidRPr="006D4C38" w:rsidRDefault="002A1E1C" w:rsidP="00B26A2C">
      <w:pPr>
        <w:pStyle w:val="Odsekzoznamu"/>
        <w:ind w:left="709"/>
        <w:jc w:val="center"/>
        <w:rPr>
          <w:rFonts w:eastAsia="Times New Roman"/>
          <w:b/>
          <w:sz w:val="22"/>
          <w:szCs w:val="22"/>
        </w:rPr>
      </w:pPr>
    </w:p>
    <w:p w:rsidR="00B26A2C" w:rsidRPr="0075492E" w:rsidRDefault="00B26A2C" w:rsidP="00B26A2C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75492E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2754FF" w:rsidRPr="0075492E">
        <w:rPr>
          <w:rFonts w:eastAsia="Times New Roman"/>
          <w:b/>
          <w:sz w:val="22"/>
          <w:szCs w:val="22"/>
          <w:u w:val="single"/>
        </w:rPr>
        <w:t>5</w:t>
      </w:r>
      <w:r w:rsidRPr="0075492E">
        <w:rPr>
          <w:rFonts w:eastAsia="Times New Roman"/>
          <w:b/>
          <w:sz w:val="22"/>
          <w:szCs w:val="22"/>
          <w:u w:val="single"/>
        </w:rPr>
        <w:t>/2019</w:t>
      </w:r>
    </w:p>
    <w:p w:rsidR="00B26A2C" w:rsidRPr="0075492E" w:rsidRDefault="00B26A2C" w:rsidP="00B26A2C">
      <w:pPr>
        <w:widowControl w:val="0"/>
        <w:suppressAutoHyphens/>
        <w:ind w:left="709"/>
        <w:rPr>
          <w:b/>
          <w:bCs/>
          <w:sz w:val="22"/>
          <w:szCs w:val="22"/>
          <w:u w:val="single"/>
        </w:rPr>
      </w:pPr>
    </w:p>
    <w:p w:rsidR="00B26A2C" w:rsidRDefault="00B26A2C" w:rsidP="00B26A2C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6D4C38">
        <w:rPr>
          <w:rFonts w:eastAsia="Times New Roman"/>
          <w:sz w:val="22"/>
          <w:szCs w:val="22"/>
        </w:rPr>
        <w:t>Jáne</w:t>
      </w:r>
      <w:proofErr w:type="spellEnd"/>
      <w:r w:rsidRPr="006D4C38">
        <w:rPr>
          <w:rFonts w:eastAsia="Times New Roman"/>
          <w:sz w:val="22"/>
          <w:szCs w:val="22"/>
        </w:rPr>
        <w:t>:</w:t>
      </w:r>
    </w:p>
    <w:p w:rsidR="002A1E1C" w:rsidRPr="006D4C38" w:rsidRDefault="002A1E1C" w:rsidP="00B26A2C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</w:p>
    <w:p w:rsidR="00B26A2C" w:rsidRDefault="00B26A2C" w:rsidP="00B26A2C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A: Prerokovalo: </w:t>
      </w:r>
      <w:r w:rsidRPr="006D4C38">
        <w:rPr>
          <w:rFonts w:eastAsia="Times New Roman"/>
          <w:sz w:val="22"/>
          <w:szCs w:val="22"/>
        </w:rPr>
        <w:t xml:space="preserve"> žiadosť</w:t>
      </w:r>
    </w:p>
    <w:p w:rsidR="00A84C03" w:rsidRPr="006D4C38" w:rsidRDefault="00A84C03" w:rsidP="00A84C03">
      <w:pPr>
        <w:pStyle w:val="Bezriadkovania"/>
        <w:ind w:left="709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>Identifikácia nehnuteľného majetku obce:</w:t>
      </w:r>
    </w:p>
    <w:p w:rsidR="00A84C03" w:rsidRPr="006D4C38" w:rsidRDefault="00A84C03" w:rsidP="00A84C03">
      <w:pPr>
        <w:pStyle w:val="Bezriadkovania"/>
        <w:ind w:left="709"/>
        <w:rPr>
          <w:sz w:val="22"/>
          <w:szCs w:val="22"/>
        </w:rPr>
      </w:pPr>
      <w:r w:rsidRPr="006D4C38">
        <w:rPr>
          <w:sz w:val="22"/>
          <w:szCs w:val="22"/>
        </w:rPr>
        <w:t xml:space="preserve">- novovytvorený pozemok </w:t>
      </w:r>
      <w:proofErr w:type="spellStart"/>
      <w:r w:rsidRPr="006D4C38">
        <w:rPr>
          <w:sz w:val="22"/>
          <w:szCs w:val="22"/>
        </w:rPr>
        <w:t>parc</w:t>
      </w:r>
      <w:proofErr w:type="spellEnd"/>
      <w:r w:rsidRPr="006D4C38">
        <w:rPr>
          <w:sz w:val="22"/>
          <w:szCs w:val="22"/>
        </w:rPr>
        <w:t xml:space="preserve">. č. 82/89, druh ostatná plocha, výmera 137 m2, ktorý vznikol geometrickým plánom č. 141/2018 zo dňa 3.10.2018 vyhotoveným 9G s. r. o., Sekule, IČO: 50 147 935 z pôvodných pozemkov </w:t>
      </w:r>
      <w:proofErr w:type="spellStart"/>
      <w:r w:rsidRPr="006D4C38">
        <w:rPr>
          <w:sz w:val="22"/>
          <w:szCs w:val="22"/>
        </w:rPr>
        <w:t>parc</w:t>
      </w:r>
      <w:proofErr w:type="spellEnd"/>
      <w:r w:rsidRPr="006D4C38">
        <w:rPr>
          <w:sz w:val="22"/>
          <w:szCs w:val="22"/>
        </w:rPr>
        <w:t>. č. 82/89 a </w:t>
      </w:r>
      <w:proofErr w:type="spellStart"/>
      <w:r w:rsidRPr="006D4C38">
        <w:rPr>
          <w:sz w:val="22"/>
          <w:szCs w:val="22"/>
        </w:rPr>
        <w:t>parc</w:t>
      </w:r>
      <w:proofErr w:type="spellEnd"/>
      <w:r w:rsidRPr="006D4C38">
        <w:rPr>
          <w:sz w:val="22"/>
          <w:szCs w:val="22"/>
        </w:rPr>
        <w:t>. č. 82/87, zapísaných na LV č. 1329, katastrálne územie Moravský Svätý Ján, obec Moravský Svätý Ján</w:t>
      </w:r>
    </w:p>
    <w:p w:rsidR="00A84C03" w:rsidRPr="006D4C38" w:rsidRDefault="00A84C03" w:rsidP="00A84C03">
      <w:pPr>
        <w:pStyle w:val="Bezriadkovania"/>
        <w:ind w:left="709"/>
        <w:rPr>
          <w:sz w:val="22"/>
          <w:szCs w:val="22"/>
        </w:rPr>
      </w:pPr>
    </w:p>
    <w:p w:rsidR="00A84C03" w:rsidRPr="006D4C38" w:rsidRDefault="00A84C03" w:rsidP="00A84C03">
      <w:pPr>
        <w:pStyle w:val="Bezriadkovania"/>
        <w:ind w:left="709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>Nadobúdatelia:</w:t>
      </w:r>
    </w:p>
    <w:p w:rsidR="00A84C03" w:rsidRPr="006D4C38" w:rsidRDefault="00A84C03" w:rsidP="00A84C03">
      <w:pPr>
        <w:pStyle w:val="Bezriadkovania"/>
        <w:ind w:left="709"/>
        <w:rPr>
          <w:color w:val="00000A"/>
          <w:sz w:val="22"/>
          <w:szCs w:val="22"/>
        </w:rPr>
      </w:pPr>
      <w:r w:rsidRPr="006D4C38">
        <w:rPr>
          <w:sz w:val="22"/>
          <w:szCs w:val="22"/>
        </w:rPr>
        <w:t xml:space="preserve">Peter </w:t>
      </w:r>
      <w:proofErr w:type="spellStart"/>
      <w:r w:rsidRPr="006D4C38">
        <w:rPr>
          <w:sz w:val="22"/>
          <w:szCs w:val="22"/>
        </w:rPr>
        <w:t>Moro</w:t>
      </w:r>
      <w:proofErr w:type="spellEnd"/>
      <w:r w:rsidRPr="006D4C38">
        <w:rPr>
          <w:sz w:val="22"/>
          <w:szCs w:val="22"/>
        </w:rPr>
        <w:t xml:space="preserve">, </w:t>
      </w:r>
      <w:proofErr w:type="spellStart"/>
      <w:r w:rsidRPr="006D4C38">
        <w:rPr>
          <w:color w:val="00000A"/>
          <w:sz w:val="22"/>
          <w:szCs w:val="22"/>
        </w:rPr>
        <w:t>nar</w:t>
      </w:r>
      <w:proofErr w:type="spellEnd"/>
      <w:r w:rsidRPr="006D4C38">
        <w:rPr>
          <w:color w:val="00000A"/>
          <w:sz w:val="22"/>
          <w:szCs w:val="22"/>
        </w:rPr>
        <w:t>.: 07.02.1979</w:t>
      </w:r>
      <w:bookmarkStart w:id="1" w:name="_GoBack"/>
      <w:bookmarkEnd w:id="1"/>
    </w:p>
    <w:p w:rsidR="00A84C03" w:rsidRPr="006D4C38" w:rsidRDefault="00A84C03" w:rsidP="00A84C03">
      <w:pPr>
        <w:ind w:left="709"/>
        <w:rPr>
          <w:color w:val="00000A"/>
          <w:sz w:val="22"/>
          <w:szCs w:val="22"/>
        </w:rPr>
      </w:pPr>
      <w:r w:rsidRPr="006D4C38">
        <w:rPr>
          <w:color w:val="00000A"/>
          <w:sz w:val="22"/>
          <w:szCs w:val="22"/>
        </w:rPr>
        <w:t>trvale bytom: Nová 354, 908 71 Moravský Svätý Ján</w:t>
      </w:r>
    </w:p>
    <w:p w:rsidR="00A84C03" w:rsidRPr="006D4C38" w:rsidRDefault="00A84C03" w:rsidP="00A84C03">
      <w:pPr>
        <w:ind w:left="709"/>
        <w:rPr>
          <w:color w:val="00000A"/>
          <w:sz w:val="22"/>
          <w:szCs w:val="22"/>
        </w:rPr>
      </w:pPr>
      <w:r w:rsidRPr="006D4C38">
        <w:rPr>
          <w:color w:val="00000A"/>
          <w:sz w:val="22"/>
          <w:szCs w:val="22"/>
        </w:rPr>
        <w:t>a manželka</w:t>
      </w:r>
    </w:p>
    <w:p w:rsidR="007B4CD4" w:rsidRPr="006D4C38" w:rsidRDefault="007B4CD4" w:rsidP="00A84C03">
      <w:pPr>
        <w:rPr>
          <w:color w:val="00000A"/>
          <w:sz w:val="22"/>
          <w:szCs w:val="22"/>
        </w:rPr>
      </w:pPr>
      <w:r w:rsidRPr="006D4C38">
        <w:rPr>
          <w:color w:val="00000A"/>
          <w:sz w:val="22"/>
          <w:szCs w:val="22"/>
        </w:rPr>
        <w:t xml:space="preserve">           </w:t>
      </w:r>
      <w:r w:rsidR="0075492E">
        <w:rPr>
          <w:color w:val="00000A"/>
          <w:sz w:val="22"/>
          <w:szCs w:val="22"/>
        </w:rPr>
        <w:t xml:space="preserve"> </w:t>
      </w:r>
      <w:proofErr w:type="spellStart"/>
      <w:r w:rsidR="00A84C03" w:rsidRPr="006D4C38">
        <w:rPr>
          <w:color w:val="00000A"/>
          <w:sz w:val="22"/>
          <w:szCs w:val="22"/>
        </w:rPr>
        <w:t>Emilia</w:t>
      </w:r>
      <w:proofErr w:type="spellEnd"/>
      <w:r w:rsidR="00A84C03" w:rsidRPr="006D4C38">
        <w:rPr>
          <w:color w:val="00000A"/>
          <w:sz w:val="22"/>
          <w:szCs w:val="22"/>
        </w:rPr>
        <w:t xml:space="preserve"> Morová, rod. Snopková, </w:t>
      </w:r>
      <w:proofErr w:type="spellStart"/>
      <w:r w:rsidR="00A84C03" w:rsidRPr="006D4C38">
        <w:rPr>
          <w:color w:val="00000A"/>
          <w:sz w:val="22"/>
          <w:szCs w:val="22"/>
        </w:rPr>
        <w:t>nar</w:t>
      </w:r>
      <w:proofErr w:type="spellEnd"/>
      <w:r w:rsidR="00A84C03" w:rsidRPr="006D4C38">
        <w:rPr>
          <w:color w:val="00000A"/>
          <w:sz w:val="22"/>
          <w:szCs w:val="22"/>
        </w:rPr>
        <w:t>.: 13.10.1982</w:t>
      </w:r>
      <w:r w:rsidRPr="006D4C38">
        <w:rPr>
          <w:color w:val="00000A"/>
          <w:sz w:val="22"/>
          <w:szCs w:val="22"/>
        </w:rPr>
        <w:t xml:space="preserve"> </w:t>
      </w:r>
      <w:r w:rsidR="00A84C03" w:rsidRPr="006D4C38">
        <w:rPr>
          <w:color w:val="00000A"/>
          <w:sz w:val="22"/>
          <w:szCs w:val="22"/>
        </w:rPr>
        <w:t xml:space="preserve">trvale bytom: Orovnica 194, 966 52 Tekovská </w:t>
      </w:r>
      <w:r w:rsidRPr="006D4C38">
        <w:rPr>
          <w:color w:val="00000A"/>
          <w:sz w:val="22"/>
          <w:szCs w:val="22"/>
        </w:rPr>
        <w:t xml:space="preserve">    </w:t>
      </w:r>
    </w:p>
    <w:p w:rsidR="00A84C03" w:rsidRDefault="007B4CD4" w:rsidP="007B4CD4">
      <w:pPr>
        <w:rPr>
          <w:color w:val="00000A"/>
          <w:sz w:val="22"/>
          <w:szCs w:val="22"/>
        </w:rPr>
      </w:pPr>
      <w:r w:rsidRPr="006D4C38">
        <w:rPr>
          <w:color w:val="00000A"/>
          <w:sz w:val="22"/>
          <w:szCs w:val="22"/>
        </w:rPr>
        <w:t xml:space="preserve">          </w:t>
      </w:r>
      <w:r w:rsidR="0075492E">
        <w:rPr>
          <w:color w:val="00000A"/>
          <w:sz w:val="22"/>
          <w:szCs w:val="22"/>
        </w:rPr>
        <w:t xml:space="preserve"> </w:t>
      </w:r>
      <w:r w:rsidRPr="006D4C38">
        <w:rPr>
          <w:color w:val="00000A"/>
          <w:sz w:val="22"/>
          <w:szCs w:val="22"/>
        </w:rPr>
        <w:t xml:space="preserve"> </w:t>
      </w:r>
      <w:r w:rsidR="00A84C03" w:rsidRPr="006D4C38">
        <w:rPr>
          <w:color w:val="00000A"/>
          <w:sz w:val="22"/>
          <w:szCs w:val="22"/>
        </w:rPr>
        <w:t>Breznica</w:t>
      </w:r>
    </w:p>
    <w:p w:rsidR="002A1E1C" w:rsidRPr="006D4C38" w:rsidRDefault="002A1E1C" w:rsidP="007B4CD4">
      <w:pPr>
        <w:rPr>
          <w:color w:val="00000A"/>
          <w:sz w:val="22"/>
          <w:szCs w:val="22"/>
        </w:rPr>
      </w:pPr>
    </w:p>
    <w:p w:rsidR="007B4CD4" w:rsidRPr="006D4C38" w:rsidRDefault="00B26A2C" w:rsidP="007B4CD4">
      <w:pPr>
        <w:pStyle w:val="Bezriadkovania"/>
        <w:ind w:left="709"/>
        <w:rPr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>B:</w:t>
      </w:r>
      <w:r w:rsidRPr="006D4C38">
        <w:rPr>
          <w:rFonts w:eastAsia="Times New Roman"/>
          <w:sz w:val="22"/>
          <w:szCs w:val="22"/>
        </w:rPr>
        <w:t xml:space="preserve"> </w:t>
      </w:r>
      <w:r w:rsidRPr="006D4C38">
        <w:rPr>
          <w:rFonts w:eastAsia="Times New Roman"/>
          <w:b/>
          <w:sz w:val="22"/>
          <w:szCs w:val="22"/>
        </w:rPr>
        <w:t>Konštatuje</w:t>
      </w:r>
      <w:r w:rsidRPr="006D4C38">
        <w:rPr>
          <w:rFonts w:eastAsia="Times New Roman"/>
          <w:sz w:val="22"/>
          <w:szCs w:val="22"/>
        </w:rPr>
        <w:t xml:space="preserve">:   </w:t>
      </w:r>
      <w:r w:rsidR="007B4CD4" w:rsidRPr="006D4C38">
        <w:rPr>
          <w:sz w:val="22"/>
          <w:szCs w:val="22"/>
        </w:rPr>
        <w:t>Obecné zastupiteľstvo konštatuje, že v prípade žiadosti Petra Mora, Nová 354, Moravský Svätý Ján a manželky </w:t>
      </w:r>
      <w:proofErr w:type="spellStart"/>
      <w:r w:rsidR="007B4CD4" w:rsidRPr="006D4C38">
        <w:rPr>
          <w:sz w:val="22"/>
          <w:szCs w:val="22"/>
        </w:rPr>
        <w:t>Emilie</w:t>
      </w:r>
      <w:proofErr w:type="spellEnd"/>
      <w:r w:rsidR="007B4CD4" w:rsidRPr="006D4C38">
        <w:rPr>
          <w:sz w:val="22"/>
          <w:szCs w:val="22"/>
        </w:rPr>
        <w:t xml:space="preserve"> Morovej, Orovnica 194, Tekovská Breznica o odkúpenie obecného pozemku </w:t>
      </w:r>
      <w:proofErr w:type="spellStart"/>
      <w:r w:rsidR="007B4CD4" w:rsidRPr="006D4C38">
        <w:rPr>
          <w:sz w:val="22"/>
          <w:szCs w:val="22"/>
        </w:rPr>
        <w:t>parc</w:t>
      </w:r>
      <w:proofErr w:type="spellEnd"/>
      <w:r w:rsidR="007B4CD4" w:rsidRPr="006D4C38">
        <w:rPr>
          <w:sz w:val="22"/>
          <w:szCs w:val="22"/>
        </w:rPr>
        <w:t xml:space="preserve">. č. 82/89 ide o dôvod hodný osobitného zreteľa v zmysle § 9a ods. 8 písm. e) zákona č. 138/1991 Zb. o majetku obcí v znení neskorších predpisov, keďže obec novovytvorený pozemok </w:t>
      </w:r>
      <w:proofErr w:type="spellStart"/>
      <w:r w:rsidR="007B4CD4" w:rsidRPr="006D4C38">
        <w:rPr>
          <w:sz w:val="22"/>
          <w:szCs w:val="22"/>
        </w:rPr>
        <w:t>parc</w:t>
      </w:r>
      <w:proofErr w:type="spellEnd"/>
      <w:r w:rsidR="007B4CD4" w:rsidRPr="006D4C38">
        <w:rPr>
          <w:sz w:val="22"/>
          <w:szCs w:val="22"/>
        </w:rPr>
        <w:t xml:space="preserve">. č. 82/89, druh ostatná plocha, výmera 137 m2, ktorý vznikol geometrickým plánom č. 141/2018 zo dňa 3.10.2018 vyhotoveným 9G s. r. o., Sekule, IČO: 50 147 935 z pôvodných pozemkov </w:t>
      </w:r>
      <w:proofErr w:type="spellStart"/>
      <w:r w:rsidR="007B4CD4" w:rsidRPr="006D4C38">
        <w:rPr>
          <w:sz w:val="22"/>
          <w:szCs w:val="22"/>
        </w:rPr>
        <w:t>parc</w:t>
      </w:r>
      <w:proofErr w:type="spellEnd"/>
      <w:r w:rsidR="007B4CD4" w:rsidRPr="006D4C38">
        <w:rPr>
          <w:sz w:val="22"/>
          <w:szCs w:val="22"/>
        </w:rPr>
        <w:t>. č. 82/89, druh ostatná plocha, výmera 122 m2 a </w:t>
      </w:r>
      <w:proofErr w:type="spellStart"/>
      <w:r w:rsidR="007B4CD4" w:rsidRPr="006D4C38">
        <w:rPr>
          <w:sz w:val="22"/>
          <w:szCs w:val="22"/>
        </w:rPr>
        <w:t>parc</w:t>
      </w:r>
      <w:proofErr w:type="spellEnd"/>
      <w:r w:rsidR="007B4CD4" w:rsidRPr="006D4C38">
        <w:rPr>
          <w:sz w:val="22"/>
          <w:szCs w:val="22"/>
        </w:rPr>
        <w:t>. č. 82/87, druh ostatná plocha, výmera 2730 m2, zapísaných na LV č. 1329, katastrálne územie Moravský Svätý Ján, obec Moravský Svätý Ján</w:t>
      </w:r>
    </w:p>
    <w:p w:rsidR="00B26A2C" w:rsidRDefault="007B4CD4" w:rsidP="007B4CD4">
      <w:pPr>
        <w:pStyle w:val="Bezriadkovania"/>
        <w:ind w:left="709"/>
        <w:rPr>
          <w:sz w:val="22"/>
          <w:szCs w:val="22"/>
        </w:rPr>
      </w:pPr>
      <w:r w:rsidRPr="006D4C38">
        <w:rPr>
          <w:sz w:val="22"/>
          <w:szCs w:val="22"/>
        </w:rPr>
        <w:t xml:space="preserve"> dlhodobo nevyužíva a nie je predpoklad, že by pozemok v budúcnosti užívala pre vlastné potreby, vzhľadom na charakter a umiestnenie pozemku nie je možné predpokladať, že by o pozemok prejavil záujem iný záujemca, pozemok sa nachádza v susedstve pozemku žiadateľov, ktorí majú záujem si na nadobúdanom pozemku vybudovať na vlastné náklady odvodnenie a žiadatelia poskytnú obci časť svojho pozemku na vybudovanie chodníka v IBV Za ihriskom. </w:t>
      </w:r>
    </w:p>
    <w:p w:rsidR="002A1E1C" w:rsidRPr="006D4C38" w:rsidRDefault="002A1E1C" w:rsidP="007B4CD4">
      <w:pPr>
        <w:pStyle w:val="Bezriadkovania"/>
        <w:ind w:left="709"/>
        <w:rPr>
          <w:sz w:val="22"/>
          <w:szCs w:val="22"/>
        </w:rPr>
      </w:pPr>
    </w:p>
    <w:p w:rsidR="007B4CD4" w:rsidRPr="006D4C38" w:rsidRDefault="00B26A2C" w:rsidP="007B4CD4">
      <w:pPr>
        <w:pStyle w:val="Bezriadkovania"/>
        <w:ind w:left="709"/>
        <w:rPr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>C: Schvaľuje:</w:t>
      </w:r>
      <w:r w:rsidRPr="006D4C38">
        <w:rPr>
          <w:sz w:val="22"/>
          <w:szCs w:val="22"/>
        </w:rPr>
        <w:t xml:space="preserve"> </w:t>
      </w:r>
      <w:r w:rsidR="007B4CD4" w:rsidRPr="006D4C38">
        <w:rPr>
          <w:sz w:val="22"/>
          <w:szCs w:val="22"/>
        </w:rPr>
        <w:t>Obecné zastupiteľstvo schvaľuje uzavretie kúpnej zmluvy medzi Obcou Moravský Svätý Ján a Petrom Morom, Nová 354, Moravský Svätý Ján s manželkou Em</w:t>
      </w:r>
      <w:r w:rsidR="002A1E1C">
        <w:rPr>
          <w:sz w:val="22"/>
          <w:szCs w:val="22"/>
        </w:rPr>
        <w:t>í</w:t>
      </w:r>
      <w:r w:rsidR="007B4CD4" w:rsidRPr="006D4C38">
        <w:rPr>
          <w:sz w:val="22"/>
          <w:szCs w:val="22"/>
        </w:rPr>
        <w:t xml:space="preserve">liou Morovou, Orovnica 194, Tekovská Breznica, predmetom ktorej bude prevod vlastníckeho práva k novovytvorenému pozemku </w:t>
      </w:r>
      <w:proofErr w:type="spellStart"/>
      <w:r w:rsidR="007B4CD4" w:rsidRPr="006D4C38">
        <w:rPr>
          <w:sz w:val="22"/>
          <w:szCs w:val="22"/>
        </w:rPr>
        <w:t>parc</w:t>
      </w:r>
      <w:proofErr w:type="spellEnd"/>
      <w:r w:rsidR="007B4CD4" w:rsidRPr="006D4C38">
        <w:rPr>
          <w:sz w:val="22"/>
          <w:szCs w:val="22"/>
        </w:rPr>
        <w:t xml:space="preserve">. č. 82/89, druh ostatná plocha, výmera 137 m2, ktorý vznikol geometrickým plánom č. 141/2018 zo dňa 3.10.2018 vyhotoveným 9G s. r. o., Sekule, IČO: 50 147 935 z pôvodných pozemkov </w:t>
      </w:r>
      <w:proofErr w:type="spellStart"/>
      <w:r w:rsidR="007B4CD4" w:rsidRPr="006D4C38">
        <w:rPr>
          <w:sz w:val="22"/>
          <w:szCs w:val="22"/>
        </w:rPr>
        <w:t>parc</w:t>
      </w:r>
      <w:proofErr w:type="spellEnd"/>
      <w:r w:rsidR="007B4CD4" w:rsidRPr="006D4C38">
        <w:rPr>
          <w:sz w:val="22"/>
          <w:szCs w:val="22"/>
        </w:rPr>
        <w:t>. č. 82/89, druh ostatná plocha, výmera 122 m2 a </w:t>
      </w:r>
      <w:proofErr w:type="spellStart"/>
      <w:r w:rsidR="007B4CD4" w:rsidRPr="006D4C38">
        <w:rPr>
          <w:sz w:val="22"/>
          <w:szCs w:val="22"/>
        </w:rPr>
        <w:t>parc</w:t>
      </w:r>
      <w:proofErr w:type="spellEnd"/>
      <w:r w:rsidR="007B4CD4" w:rsidRPr="006D4C38">
        <w:rPr>
          <w:sz w:val="22"/>
          <w:szCs w:val="22"/>
        </w:rPr>
        <w:t>. č. 82/87, druh ostatná plocha, výmera 2730 m2, zapísaných na LV č. 1329, katastrálne územie Moravský Svätý Ján, obec Moravský Svätý Ján,</w:t>
      </w:r>
      <w:r w:rsidR="00056C70">
        <w:rPr>
          <w:sz w:val="22"/>
          <w:szCs w:val="22"/>
        </w:rPr>
        <w:t xml:space="preserve"> na žiadateľov a prevod vlastníckeho práva k dielu 3 o výmere 1 m2 z pozemku registra „C“ -</w:t>
      </w:r>
      <w:proofErr w:type="spellStart"/>
      <w:r w:rsidR="00056C70">
        <w:rPr>
          <w:sz w:val="22"/>
          <w:szCs w:val="22"/>
        </w:rPr>
        <w:t>parc.č</w:t>
      </w:r>
      <w:proofErr w:type="spellEnd"/>
      <w:r w:rsidR="00056C70">
        <w:rPr>
          <w:sz w:val="22"/>
          <w:szCs w:val="22"/>
        </w:rPr>
        <w:t>. 82/90, druh ostatná plocha, výmera 540 m2, zapísaného na LV č. 6997 podľa GP č. 141/2018</w:t>
      </w:r>
      <w:r w:rsidR="00446C6F">
        <w:rPr>
          <w:sz w:val="22"/>
          <w:szCs w:val="22"/>
        </w:rPr>
        <w:t xml:space="preserve"> na obec Moravský Svätý Ján s finančným vysporiadaním </w:t>
      </w:r>
      <w:r w:rsidR="007B4CD4" w:rsidRPr="006D4C38">
        <w:rPr>
          <w:sz w:val="22"/>
          <w:szCs w:val="22"/>
        </w:rPr>
        <w:t xml:space="preserve"> 20,-€/</w:t>
      </w:r>
      <w:r w:rsidR="00446C6F">
        <w:rPr>
          <w:sz w:val="22"/>
          <w:szCs w:val="22"/>
        </w:rPr>
        <w:t>m2, tzn</w:t>
      </w:r>
      <w:r w:rsidR="007B4CD4" w:rsidRPr="006D4C38">
        <w:rPr>
          <w:sz w:val="22"/>
          <w:szCs w:val="22"/>
        </w:rPr>
        <w:t>.</w:t>
      </w:r>
      <w:r w:rsidR="00446C6F">
        <w:rPr>
          <w:sz w:val="22"/>
          <w:szCs w:val="22"/>
        </w:rPr>
        <w:t xml:space="preserve"> za doplatok obci vo výške 2.720,- €.</w:t>
      </w:r>
    </w:p>
    <w:p w:rsidR="007B4CD4" w:rsidRPr="006D4C38" w:rsidRDefault="007B4CD4" w:rsidP="007B4CD4">
      <w:pPr>
        <w:pStyle w:val="Bezriadkovania"/>
        <w:ind w:left="709"/>
        <w:rPr>
          <w:sz w:val="22"/>
          <w:szCs w:val="22"/>
        </w:rPr>
      </w:pPr>
    </w:p>
    <w:p w:rsidR="007B4CD4" w:rsidRPr="006D4C38" w:rsidRDefault="007B4CD4" w:rsidP="007B4CD4">
      <w:pPr>
        <w:pStyle w:val="Bezriadkovania"/>
        <w:ind w:left="709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>Zdôvodnenie osobitného zreteľa:</w:t>
      </w:r>
    </w:p>
    <w:p w:rsidR="007B4CD4" w:rsidRPr="006D4C38" w:rsidRDefault="007B4CD4" w:rsidP="007B4CD4">
      <w:pPr>
        <w:pStyle w:val="Bezriadkovania"/>
        <w:ind w:left="709"/>
        <w:rPr>
          <w:sz w:val="22"/>
          <w:szCs w:val="22"/>
        </w:rPr>
      </w:pPr>
      <w:r w:rsidRPr="006D4C38">
        <w:rPr>
          <w:sz w:val="22"/>
          <w:szCs w:val="22"/>
        </w:rPr>
        <w:t>- obec novovytvorený pozemok nevyužíva a nie je predpoklad, že by pozemok v budúcnosti užívala pre vlastné potreby</w:t>
      </w:r>
    </w:p>
    <w:p w:rsidR="007B4CD4" w:rsidRPr="006D4C38" w:rsidRDefault="007B4CD4" w:rsidP="007B4CD4">
      <w:pPr>
        <w:ind w:left="709"/>
        <w:rPr>
          <w:sz w:val="22"/>
          <w:szCs w:val="22"/>
        </w:rPr>
      </w:pPr>
      <w:r w:rsidRPr="006D4C38">
        <w:rPr>
          <w:sz w:val="22"/>
          <w:szCs w:val="22"/>
        </w:rPr>
        <w:t xml:space="preserve">- pozemok sa nachádza v susedstve pozemku žiadateľov; vzhľadom na charakter a umiestnenie pozemku nie je možné predpokladať, že by o pozemok prejavil záujem iný záujemca </w:t>
      </w:r>
    </w:p>
    <w:p w:rsidR="007B4CD4" w:rsidRPr="006D4C38" w:rsidRDefault="007B4CD4" w:rsidP="007B4CD4">
      <w:pPr>
        <w:ind w:left="709"/>
        <w:rPr>
          <w:sz w:val="22"/>
          <w:szCs w:val="22"/>
        </w:rPr>
      </w:pPr>
      <w:r w:rsidRPr="006D4C38">
        <w:rPr>
          <w:sz w:val="22"/>
          <w:szCs w:val="22"/>
        </w:rPr>
        <w:t>- nadobúdatelia majú záujem si na nadobúdanom pozemku vybudovať na vlastné náklady odvodnenie</w:t>
      </w:r>
    </w:p>
    <w:p w:rsidR="007B4CD4" w:rsidRPr="006D4C38" w:rsidRDefault="007B4CD4" w:rsidP="007B4CD4">
      <w:pPr>
        <w:ind w:left="709"/>
        <w:rPr>
          <w:sz w:val="22"/>
          <w:szCs w:val="22"/>
        </w:rPr>
      </w:pPr>
      <w:r w:rsidRPr="006D4C38">
        <w:rPr>
          <w:sz w:val="22"/>
          <w:szCs w:val="22"/>
        </w:rPr>
        <w:t>- nadobúdatelia poskytnú obci časť svojho pozemku na vybudovanie chodníka v IBV Za ihriskom</w:t>
      </w:r>
    </w:p>
    <w:p w:rsidR="00B26A2C" w:rsidRPr="006D4C38" w:rsidRDefault="00B26A2C" w:rsidP="00B26A2C">
      <w:pPr>
        <w:ind w:left="709" w:firstLine="121"/>
        <w:jc w:val="both"/>
        <w:rPr>
          <w:rFonts w:eastAsia="Calibri"/>
          <w:b/>
          <w:bCs/>
          <w:sz w:val="22"/>
          <w:szCs w:val="22"/>
        </w:rPr>
      </w:pPr>
    </w:p>
    <w:p w:rsidR="00B26A2C" w:rsidRPr="006D4C38" w:rsidRDefault="00B26A2C" w:rsidP="00B26A2C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Počet všetkých poslancov: 9                        Počet prítomných poslancov: </w:t>
      </w:r>
      <w:r w:rsidR="002A1E1C">
        <w:rPr>
          <w:rFonts w:eastAsia="Times New Roman"/>
          <w:sz w:val="22"/>
          <w:szCs w:val="22"/>
        </w:rPr>
        <w:t>9</w:t>
      </w:r>
    </w:p>
    <w:p w:rsidR="00B26A2C" w:rsidRPr="006D4C38" w:rsidRDefault="00B26A2C" w:rsidP="00B26A2C">
      <w:pPr>
        <w:ind w:left="709"/>
        <w:jc w:val="both"/>
        <w:rPr>
          <w:rFonts w:eastAsia="Times New Roman"/>
          <w:sz w:val="22"/>
          <w:szCs w:val="22"/>
        </w:rPr>
      </w:pPr>
    </w:p>
    <w:p w:rsidR="00B26A2C" w:rsidRPr="006D4C38" w:rsidRDefault="00B26A2C" w:rsidP="00B26A2C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      Za: </w:t>
      </w:r>
      <w:r w:rsidR="002A1E1C">
        <w:rPr>
          <w:rFonts w:eastAsia="Times New Roman"/>
          <w:sz w:val="22"/>
          <w:szCs w:val="22"/>
        </w:rPr>
        <w:t>9</w:t>
      </w:r>
      <w:r w:rsidRPr="006D4C38">
        <w:rPr>
          <w:rFonts w:eastAsia="Times New Roman"/>
          <w:sz w:val="22"/>
          <w:szCs w:val="22"/>
        </w:rPr>
        <w:t xml:space="preserve">                                                 proti: </w:t>
      </w:r>
      <w:r w:rsidRPr="006D4C38">
        <w:rPr>
          <w:rFonts w:eastAsia="Times New Roman"/>
          <w:sz w:val="22"/>
          <w:szCs w:val="22"/>
        </w:rPr>
        <w:tab/>
      </w:r>
      <w:r w:rsidR="002A1E1C">
        <w:rPr>
          <w:rFonts w:eastAsia="Times New Roman"/>
          <w:sz w:val="22"/>
          <w:szCs w:val="22"/>
        </w:rPr>
        <w:t>0</w:t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  <w:t xml:space="preserve">zdržal sa: </w:t>
      </w:r>
      <w:r w:rsidR="002A1E1C">
        <w:rPr>
          <w:rFonts w:eastAsia="Times New Roman"/>
          <w:sz w:val="22"/>
          <w:szCs w:val="22"/>
        </w:rPr>
        <w:t>0</w:t>
      </w:r>
    </w:p>
    <w:p w:rsidR="00B26A2C" w:rsidRPr="006D4C38" w:rsidRDefault="00B26A2C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2A1E1C" w:rsidRDefault="002A1E1C" w:rsidP="00A84C03">
      <w:pPr>
        <w:pStyle w:val="Odsekzoznamu"/>
        <w:ind w:left="709"/>
        <w:jc w:val="center"/>
        <w:rPr>
          <w:rFonts w:eastAsia="Times New Roman"/>
          <w:b/>
          <w:sz w:val="22"/>
          <w:szCs w:val="22"/>
        </w:rPr>
      </w:pPr>
    </w:p>
    <w:p w:rsidR="002A1E1C" w:rsidRDefault="002A1E1C" w:rsidP="00A84C03">
      <w:pPr>
        <w:pStyle w:val="Odsekzoznamu"/>
        <w:ind w:left="709"/>
        <w:jc w:val="center"/>
        <w:rPr>
          <w:rFonts w:eastAsia="Times New Roman"/>
          <w:b/>
          <w:sz w:val="22"/>
          <w:szCs w:val="22"/>
        </w:rPr>
      </w:pPr>
    </w:p>
    <w:p w:rsidR="00A84C03" w:rsidRDefault="00A84C03" w:rsidP="00A84C03">
      <w:pPr>
        <w:pStyle w:val="Odsekzoznamu"/>
        <w:ind w:left="709"/>
        <w:jc w:val="center"/>
        <w:rPr>
          <w:rFonts w:eastAsia="Times New Roman"/>
          <w:b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lastRenderedPageBreak/>
        <w:t xml:space="preserve">III. </w:t>
      </w:r>
    </w:p>
    <w:p w:rsidR="002A1E1C" w:rsidRPr="006D4C38" w:rsidRDefault="002A1E1C" w:rsidP="00A84C03">
      <w:pPr>
        <w:pStyle w:val="Odsekzoznamu"/>
        <w:ind w:left="709"/>
        <w:jc w:val="center"/>
        <w:rPr>
          <w:rFonts w:eastAsia="Times New Roman"/>
          <w:b/>
          <w:sz w:val="22"/>
          <w:szCs w:val="22"/>
        </w:rPr>
      </w:pPr>
    </w:p>
    <w:p w:rsidR="00A84C03" w:rsidRPr="002A1E1C" w:rsidRDefault="00A84C03" w:rsidP="00A84C03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2A1E1C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2754FF" w:rsidRPr="002A1E1C">
        <w:rPr>
          <w:rFonts w:eastAsia="Times New Roman"/>
          <w:b/>
          <w:sz w:val="22"/>
          <w:szCs w:val="22"/>
          <w:u w:val="single"/>
        </w:rPr>
        <w:t>6</w:t>
      </w:r>
      <w:r w:rsidRPr="002A1E1C">
        <w:rPr>
          <w:rFonts w:eastAsia="Times New Roman"/>
          <w:b/>
          <w:sz w:val="22"/>
          <w:szCs w:val="22"/>
          <w:u w:val="single"/>
        </w:rPr>
        <w:t>/2019</w:t>
      </w:r>
    </w:p>
    <w:p w:rsidR="00A84C03" w:rsidRPr="002A1E1C" w:rsidRDefault="00A84C03" w:rsidP="00A84C03">
      <w:pPr>
        <w:widowControl w:val="0"/>
        <w:suppressAutoHyphens/>
        <w:ind w:left="709"/>
        <w:rPr>
          <w:b/>
          <w:bCs/>
          <w:sz w:val="22"/>
          <w:szCs w:val="22"/>
          <w:u w:val="single"/>
        </w:rPr>
      </w:pPr>
    </w:p>
    <w:p w:rsidR="00A84C03" w:rsidRPr="006D4C38" w:rsidRDefault="00A84C03" w:rsidP="00A84C03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6D4C38">
        <w:rPr>
          <w:rFonts w:eastAsia="Times New Roman"/>
          <w:sz w:val="22"/>
          <w:szCs w:val="22"/>
        </w:rPr>
        <w:t>Jáne</w:t>
      </w:r>
      <w:proofErr w:type="spellEnd"/>
      <w:r w:rsidRPr="006D4C38">
        <w:rPr>
          <w:rFonts w:eastAsia="Times New Roman"/>
          <w:sz w:val="22"/>
          <w:szCs w:val="22"/>
        </w:rPr>
        <w:t>:</w:t>
      </w:r>
    </w:p>
    <w:p w:rsidR="00A84C03" w:rsidRPr="006D4C38" w:rsidRDefault="00A84C03" w:rsidP="00A84C03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A: Prerokovalo: </w:t>
      </w:r>
      <w:r w:rsidRPr="006D4C38">
        <w:rPr>
          <w:rFonts w:eastAsia="Times New Roman"/>
          <w:sz w:val="22"/>
          <w:szCs w:val="22"/>
        </w:rPr>
        <w:t xml:space="preserve"> žiadosť</w:t>
      </w:r>
    </w:p>
    <w:p w:rsidR="00B25BC9" w:rsidRPr="006D4C38" w:rsidRDefault="00B25BC9" w:rsidP="00B25BC9">
      <w:pPr>
        <w:pStyle w:val="Bezriadkovania"/>
        <w:ind w:left="709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>Identifikácia nehnuteľného majetku obce:</w:t>
      </w:r>
    </w:p>
    <w:p w:rsidR="00B25BC9" w:rsidRPr="006D4C38" w:rsidRDefault="00B25BC9" w:rsidP="00B25BC9">
      <w:pPr>
        <w:pStyle w:val="Bezriadkovania"/>
        <w:ind w:left="709"/>
        <w:rPr>
          <w:sz w:val="22"/>
          <w:szCs w:val="22"/>
        </w:rPr>
      </w:pPr>
      <w:r w:rsidRPr="006D4C38">
        <w:rPr>
          <w:sz w:val="22"/>
          <w:szCs w:val="22"/>
        </w:rPr>
        <w:t xml:space="preserve">- novovytvorený pozemok </w:t>
      </w:r>
      <w:proofErr w:type="spellStart"/>
      <w:r w:rsidRPr="006D4C38">
        <w:rPr>
          <w:sz w:val="22"/>
          <w:szCs w:val="22"/>
        </w:rPr>
        <w:t>parc</w:t>
      </w:r>
      <w:proofErr w:type="spellEnd"/>
      <w:r w:rsidRPr="006D4C38">
        <w:rPr>
          <w:sz w:val="22"/>
          <w:szCs w:val="22"/>
        </w:rPr>
        <w:t>. č. 889/4, druh zastavaná plocha a nádvorie, výmera 47 m</w:t>
      </w:r>
      <w:r w:rsidRPr="006D4C38">
        <w:rPr>
          <w:sz w:val="22"/>
          <w:szCs w:val="22"/>
          <w:vertAlign w:val="superscript"/>
        </w:rPr>
        <w:t>2</w:t>
      </w:r>
      <w:r w:rsidRPr="006D4C38">
        <w:rPr>
          <w:sz w:val="22"/>
          <w:szCs w:val="22"/>
        </w:rPr>
        <w:t xml:space="preserve">, ktorý vznikol geometrickým plánom č. 140/2018 zo dňa 03.10.018 vyhotoveným Peter </w:t>
      </w:r>
      <w:proofErr w:type="spellStart"/>
      <w:r w:rsidRPr="006D4C38">
        <w:rPr>
          <w:sz w:val="22"/>
          <w:szCs w:val="22"/>
        </w:rPr>
        <w:t>Bilický</w:t>
      </w:r>
      <w:proofErr w:type="spellEnd"/>
      <w:r w:rsidRPr="006D4C38">
        <w:rPr>
          <w:sz w:val="22"/>
          <w:szCs w:val="22"/>
        </w:rPr>
        <w:t xml:space="preserve">, 9G s. r. o., Sekule, IČO: 50 147 935 z pôvodného pozemku </w:t>
      </w:r>
      <w:proofErr w:type="spellStart"/>
      <w:r w:rsidRPr="006D4C38">
        <w:rPr>
          <w:sz w:val="22"/>
          <w:szCs w:val="22"/>
        </w:rPr>
        <w:t>parc</w:t>
      </w:r>
      <w:proofErr w:type="spellEnd"/>
      <w:r w:rsidRPr="006D4C38">
        <w:rPr>
          <w:sz w:val="22"/>
          <w:szCs w:val="22"/>
        </w:rPr>
        <w:t>. č. 889/1, druh zastavaná plocha a nádvorie, výmera 3653 m</w:t>
      </w:r>
      <w:r w:rsidRPr="006D4C38">
        <w:rPr>
          <w:sz w:val="22"/>
          <w:szCs w:val="22"/>
          <w:vertAlign w:val="superscript"/>
        </w:rPr>
        <w:t>2</w:t>
      </w:r>
      <w:r w:rsidRPr="006D4C38">
        <w:rPr>
          <w:sz w:val="22"/>
          <w:szCs w:val="22"/>
        </w:rPr>
        <w:t>, zapísaného na LV č. 1329, katastrálne územie Moravský Svätý Ján, obec Moravský Svätý Ján</w:t>
      </w:r>
    </w:p>
    <w:p w:rsidR="00B25BC9" w:rsidRPr="006D4C38" w:rsidRDefault="00B25BC9" w:rsidP="00B25BC9">
      <w:pPr>
        <w:pStyle w:val="Bezriadkovania"/>
        <w:ind w:left="709"/>
        <w:rPr>
          <w:sz w:val="22"/>
          <w:szCs w:val="22"/>
        </w:rPr>
      </w:pPr>
    </w:p>
    <w:p w:rsidR="00B25BC9" w:rsidRPr="006D4C38" w:rsidRDefault="00B25BC9" w:rsidP="00B25BC9">
      <w:pPr>
        <w:pStyle w:val="Bezriadkovania"/>
        <w:ind w:left="709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>Nadobúdateľka:</w:t>
      </w:r>
    </w:p>
    <w:p w:rsidR="00B25BC9" w:rsidRPr="006D4C38" w:rsidRDefault="00B25BC9" w:rsidP="00B25BC9">
      <w:pPr>
        <w:ind w:left="709"/>
        <w:rPr>
          <w:color w:val="00000A"/>
          <w:sz w:val="22"/>
          <w:szCs w:val="22"/>
        </w:rPr>
      </w:pPr>
      <w:r w:rsidRPr="006D4C38">
        <w:rPr>
          <w:sz w:val="22"/>
          <w:szCs w:val="22"/>
        </w:rPr>
        <w:t xml:space="preserve">Elena </w:t>
      </w:r>
      <w:proofErr w:type="spellStart"/>
      <w:r w:rsidRPr="006D4C38">
        <w:rPr>
          <w:sz w:val="22"/>
          <w:szCs w:val="22"/>
        </w:rPr>
        <w:t>Tomancová</w:t>
      </w:r>
      <w:proofErr w:type="spellEnd"/>
      <w:r w:rsidRPr="006D4C38">
        <w:rPr>
          <w:sz w:val="22"/>
          <w:szCs w:val="22"/>
        </w:rPr>
        <w:t xml:space="preserve">, </w:t>
      </w:r>
      <w:proofErr w:type="spellStart"/>
      <w:r w:rsidRPr="006D4C38">
        <w:rPr>
          <w:sz w:val="22"/>
          <w:szCs w:val="22"/>
        </w:rPr>
        <w:t>Písniky</w:t>
      </w:r>
      <w:proofErr w:type="spellEnd"/>
      <w:r w:rsidRPr="006D4C38">
        <w:rPr>
          <w:sz w:val="22"/>
          <w:szCs w:val="22"/>
        </w:rPr>
        <w:t xml:space="preserve"> 760/1, 901 01 Malacky </w:t>
      </w:r>
    </w:p>
    <w:p w:rsidR="00B25BC9" w:rsidRPr="006D4C38" w:rsidRDefault="00B25BC9" w:rsidP="00A84C03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</w:p>
    <w:p w:rsidR="00A84C03" w:rsidRPr="006D4C38" w:rsidRDefault="00A84C03" w:rsidP="002754FF">
      <w:pPr>
        <w:pStyle w:val="Bezriadkovania"/>
        <w:ind w:left="851"/>
        <w:rPr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>B:</w:t>
      </w:r>
      <w:r w:rsidRPr="006D4C38">
        <w:rPr>
          <w:rFonts w:eastAsia="Times New Roman"/>
          <w:sz w:val="22"/>
          <w:szCs w:val="22"/>
        </w:rPr>
        <w:t xml:space="preserve"> </w:t>
      </w:r>
      <w:r w:rsidRPr="006D4C38">
        <w:rPr>
          <w:rFonts w:eastAsia="Times New Roman"/>
          <w:b/>
          <w:sz w:val="22"/>
          <w:szCs w:val="22"/>
        </w:rPr>
        <w:t>Konštatuje:</w:t>
      </w:r>
      <w:r w:rsidR="002C1D2A" w:rsidRPr="006D4C38">
        <w:rPr>
          <w:sz w:val="22"/>
          <w:szCs w:val="22"/>
        </w:rPr>
        <w:t xml:space="preserve">, že v prípade žiadosti Eleny </w:t>
      </w:r>
      <w:proofErr w:type="spellStart"/>
      <w:r w:rsidR="002C1D2A" w:rsidRPr="006D4C38">
        <w:rPr>
          <w:sz w:val="22"/>
          <w:szCs w:val="22"/>
        </w:rPr>
        <w:t>Tomancovej</w:t>
      </w:r>
      <w:proofErr w:type="spellEnd"/>
      <w:r w:rsidR="002C1D2A" w:rsidRPr="006D4C38">
        <w:rPr>
          <w:sz w:val="22"/>
          <w:szCs w:val="22"/>
        </w:rPr>
        <w:t xml:space="preserve">, </w:t>
      </w:r>
      <w:proofErr w:type="spellStart"/>
      <w:r w:rsidR="002C1D2A" w:rsidRPr="006D4C38">
        <w:rPr>
          <w:sz w:val="22"/>
          <w:szCs w:val="22"/>
        </w:rPr>
        <w:t>Písniky</w:t>
      </w:r>
      <w:proofErr w:type="spellEnd"/>
      <w:r w:rsidR="002C1D2A" w:rsidRPr="006D4C38">
        <w:rPr>
          <w:sz w:val="22"/>
          <w:szCs w:val="22"/>
        </w:rPr>
        <w:t xml:space="preserve"> 760, Malacky zo dňa 15.08.2018 o odkúpenie časti obecného pozemku – novovytvorený pozemok </w:t>
      </w:r>
      <w:proofErr w:type="spellStart"/>
      <w:r w:rsidR="002C1D2A" w:rsidRPr="006D4C38">
        <w:rPr>
          <w:sz w:val="22"/>
          <w:szCs w:val="22"/>
        </w:rPr>
        <w:t>parc</w:t>
      </w:r>
      <w:proofErr w:type="spellEnd"/>
      <w:r w:rsidR="002C1D2A" w:rsidRPr="006D4C38">
        <w:rPr>
          <w:sz w:val="22"/>
          <w:szCs w:val="22"/>
        </w:rPr>
        <w:t>. č. 889/4, druh zastavaná plocha a nádvorie, výmera 47 m</w:t>
      </w:r>
      <w:r w:rsidR="002C1D2A" w:rsidRPr="006D4C38">
        <w:rPr>
          <w:sz w:val="22"/>
          <w:szCs w:val="22"/>
          <w:vertAlign w:val="superscript"/>
        </w:rPr>
        <w:t>2</w:t>
      </w:r>
      <w:r w:rsidR="002C1D2A" w:rsidRPr="006D4C38">
        <w:rPr>
          <w:sz w:val="22"/>
          <w:szCs w:val="22"/>
        </w:rPr>
        <w:t xml:space="preserve">, ktorý vznikol geometrickým plánom č. 140/2018 zo dňa 03.10.018 vyhotoveným Peter </w:t>
      </w:r>
      <w:proofErr w:type="spellStart"/>
      <w:r w:rsidR="002C1D2A" w:rsidRPr="006D4C38">
        <w:rPr>
          <w:sz w:val="22"/>
          <w:szCs w:val="22"/>
        </w:rPr>
        <w:t>Bilický</w:t>
      </w:r>
      <w:proofErr w:type="spellEnd"/>
      <w:r w:rsidR="002C1D2A" w:rsidRPr="006D4C38">
        <w:rPr>
          <w:sz w:val="22"/>
          <w:szCs w:val="22"/>
        </w:rPr>
        <w:t xml:space="preserve">, 9G s. r. o., Sekule, IČO: 50 147 935 z pôvodného pozemku </w:t>
      </w:r>
      <w:proofErr w:type="spellStart"/>
      <w:r w:rsidR="002C1D2A" w:rsidRPr="006D4C38">
        <w:rPr>
          <w:sz w:val="22"/>
          <w:szCs w:val="22"/>
        </w:rPr>
        <w:t>parc</w:t>
      </w:r>
      <w:proofErr w:type="spellEnd"/>
      <w:r w:rsidR="002C1D2A" w:rsidRPr="006D4C38">
        <w:rPr>
          <w:sz w:val="22"/>
          <w:szCs w:val="22"/>
        </w:rPr>
        <w:t>. č. 889/1, druh zastavaná plocha a nádvorie, výmera 3653 m2, zapísaného na LV č. 1329, katastrálne územie Moravský Svätý Ján, obec Moravský Svätý Ján ide o dôvod hodný osobitného zreteľa v zmysle § 9a ods. 8 písm. e) zákona č. 138/1991 Zb. o majetku obcí v znení neskorších predpisov, keďže obec pozemok dlhodobo nevyužíva a nie je predpoklad, že by pozemok v budúcnosti užívala pre vlastné potreby, vzhľadom na charakter a umiestnenie pozemku nie je možné predpokladať, že by o pozemok prejavil záujem iný záujemca a pozemok sa nachádza v susedstve rodinného domu a pozemkov žiadateľky, ktorá má záujem si zväčšiť svoj pozemok a na nadobúdanom pozemku vybudovať inžin</w:t>
      </w:r>
      <w:r w:rsidR="002754FF" w:rsidRPr="006D4C38">
        <w:rPr>
          <w:sz w:val="22"/>
          <w:szCs w:val="22"/>
        </w:rPr>
        <w:t>i</w:t>
      </w:r>
      <w:r w:rsidR="002C1D2A" w:rsidRPr="006D4C38">
        <w:rPr>
          <w:sz w:val="22"/>
          <w:szCs w:val="22"/>
        </w:rPr>
        <w:t xml:space="preserve">erske siete (elektrika, plyn a vodovodná šachta). </w:t>
      </w:r>
      <w:r w:rsidRPr="006D4C38">
        <w:rPr>
          <w:rFonts w:eastAsia="Times New Roman"/>
          <w:sz w:val="22"/>
          <w:szCs w:val="22"/>
        </w:rPr>
        <w:t xml:space="preserve"> </w:t>
      </w:r>
    </w:p>
    <w:p w:rsidR="00A84C03" w:rsidRPr="006D4C38" w:rsidRDefault="002754FF" w:rsidP="002754FF">
      <w:pPr>
        <w:pStyle w:val="Bezriadkovania"/>
        <w:ind w:left="851" w:hanging="142"/>
        <w:rPr>
          <w:sz w:val="22"/>
          <w:szCs w:val="22"/>
          <w:vertAlign w:val="superscript"/>
        </w:rPr>
      </w:pPr>
      <w:r w:rsidRPr="006D4C38">
        <w:rPr>
          <w:rFonts w:eastAsia="Times New Roman"/>
          <w:b/>
          <w:sz w:val="22"/>
          <w:szCs w:val="22"/>
        </w:rPr>
        <w:t xml:space="preserve"> </w:t>
      </w:r>
      <w:r w:rsidR="002A1E1C">
        <w:rPr>
          <w:rFonts w:eastAsia="Times New Roman"/>
          <w:b/>
          <w:sz w:val="22"/>
          <w:szCs w:val="22"/>
        </w:rPr>
        <w:t xml:space="preserve"> </w:t>
      </w:r>
      <w:r w:rsidR="00A84C03" w:rsidRPr="006D4C38">
        <w:rPr>
          <w:rFonts w:eastAsia="Times New Roman"/>
          <w:b/>
          <w:sz w:val="22"/>
          <w:szCs w:val="22"/>
        </w:rPr>
        <w:t>C: Schvaľuje:</w:t>
      </w:r>
      <w:r w:rsidR="00A84C03" w:rsidRPr="006D4C38">
        <w:rPr>
          <w:sz w:val="22"/>
          <w:szCs w:val="22"/>
        </w:rPr>
        <w:t xml:space="preserve"> </w:t>
      </w:r>
      <w:r w:rsidRPr="006D4C38">
        <w:rPr>
          <w:sz w:val="22"/>
          <w:szCs w:val="22"/>
        </w:rPr>
        <w:t xml:space="preserve">Obecné zastupiteľstvo schvaľuje uzavretie kúpnej zmluvy medzi Obcou Moravský Svätý Ján a Elenou </w:t>
      </w:r>
      <w:proofErr w:type="spellStart"/>
      <w:r w:rsidRPr="006D4C38">
        <w:rPr>
          <w:sz w:val="22"/>
          <w:szCs w:val="22"/>
        </w:rPr>
        <w:t>Tomancovou</w:t>
      </w:r>
      <w:proofErr w:type="spellEnd"/>
      <w:r w:rsidRPr="006D4C38">
        <w:rPr>
          <w:sz w:val="22"/>
          <w:szCs w:val="22"/>
        </w:rPr>
        <w:t xml:space="preserve">, </w:t>
      </w:r>
      <w:proofErr w:type="spellStart"/>
      <w:r w:rsidRPr="006D4C38">
        <w:rPr>
          <w:sz w:val="22"/>
          <w:szCs w:val="22"/>
        </w:rPr>
        <w:t>Písniky</w:t>
      </w:r>
      <w:proofErr w:type="spellEnd"/>
      <w:r w:rsidRPr="006D4C38">
        <w:rPr>
          <w:sz w:val="22"/>
          <w:szCs w:val="22"/>
        </w:rPr>
        <w:t xml:space="preserve"> 760, 901 01 Malacky, predmetom ktorej bude prevod vlastníckeho práva k novovytvorenému pozemku - </w:t>
      </w:r>
      <w:proofErr w:type="spellStart"/>
      <w:r w:rsidRPr="006D4C38">
        <w:rPr>
          <w:sz w:val="22"/>
          <w:szCs w:val="22"/>
        </w:rPr>
        <w:t>parc</w:t>
      </w:r>
      <w:proofErr w:type="spellEnd"/>
      <w:r w:rsidRPr="006D4C38">
        <w:rPr>
          <w:sz w:val="22"/>
          <w:szCs w:val="22"/>
        </w:rPr>
        <w:t>. č. 889/4, druh zastavaná plocha a nádvorie, výmera 47 m</w:t>
      </w:r>
      <w:r w:rsidRPr="006D4C38">
        <w:rPr>
          <w:sz w:val="22"/>
          <w:szCs w:val="22"/>
          <w:vertAlign w:val="superscript"/>
        </w:rPr>
        <w:t>2</w:t>
      </w:r>
      <w:r w:rsidRPr="006D4C38">
        <w:rPr>
          <w:sz w:val="22"/>
          <w:szCs w:val="22"/>
        </w:rPr>
        <w:t xml:space="preserve">, ktorý vznikol geometrickým plánom č. 140/2018 zo dňa 03.10.018 vyhotoveným Peter </w:t>
      </w:r>
      <w:proofErr w:type="spellStart"/>
      <w:r w:rsidRPr="006D4C38">
        <w:rPr>
          <w:sz w:val="22"/>
          <w:szCs w:val="22"/>
        </w:rPr>
        <w:t>Bilický</w:t>
      </w:r>
      <w:proofErr w:type="spellEnd"/>
      <w:r w:rsidRPr="006D4C38">
        <w:rPr>
          <w:sz w:val="22"/>
          <w:szCs w:val="22"/>
        </w:rPr>
        <w:t xml:space="preserve">, 9G s. r. o., Sekule, IČO: 50 147 935 z pôvodného pozemku </w:t>
      </w:r>
      <w:proofErr w:type="spellStart"/>
      <w:r w:rsidRPr="006D4C38">
        <w:rPr>
          <w:sz w:val="22"/>
          <w:szCs w:val="22"/>
        </w:rPr>
        <w:t>parc</w:t>
      </w:r>
      <w:proofErr w:type="spellEnd"/>
      <w:r w:rsidRPr="006D4C38">
        <w:rPr>
          <w:sz w:val="22"/>
          <w:szCs w:val="22"/>
        </w:rPr>
        <w:t>. č. 889/1, druh zastavaná plocha a nádvorie, výmera 3653 m</w:t>
      </w:r>
      <w:r w:rsidRPr="006D4C38">
        <w:rPr>
          <w:sz w:val="22"/>
          <w:szCs w:val="22"/>
          <w:vertAlign w:val="superscript"/>
        </w:rPr>
        <w:t>2</w:t>
      </w:r>
      <w:r w:rsidRPr="006D4C38">
        <w:rPr>
          <w:sz w:val="22"/>
          <w:szCs w:val="22"/>
        </w:rPr>
        <w:t>, zapísaného na LV č. 1329, katastrálne územie Moravský Svätý Ján, obec Moravský Svätý Ján, za kúpnu cenu 2,-€/m</w:t>
      </w:r>
      <w:r w:rsidRPr="006D4C38">
        <w:rPr>
          <w:sz w:val="22"/>
          <w:szCs w:val="22"/>
          <w:vertAlign w:val="superscript"/>
        </w:rPr>
        <w:t>2</w:t>
      </w:r>
    </w:p>
    <w:p w:rsidR="002754FF" w:rsidRPr="006D4C38" w:rsidRDefault="002754FF" w:rsidP="002754FF">
      <w:pPr>
        <w:pStyle w:val="Bezriadkovania"/>
        <w:ind w:left="851" w:hanging="142"/>
        <w:rPr>
          <w:sz w:val="22"/>
          <w:szCs w:val="22"/>
        </w:rPr>
      </w:pPr>
    </w:p>
    <w:p w:rsidR="002754FF" w:rsidRPr="006D4C38" w:rsidRDefault="002754FF" w:rsidP="002754FF">
      <w:pPr>
        <w:pStyle w:val="Bezriadkovania"/>
        <w:ind w:left="851"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>Zdôvodnenie osobitného zreteľa:</w:t>
      </w:r>
    </w:p>
    <w:p w:rsidR="002754FF" w:rsidRPr="006D4C38" w:rsidRDefault="002754FF" w:rsidP="002754FF">
      <w:pPr>
        <w:pStyle w:val="Bezriadkovania"/>
        <w:ind w:left="851"/>
        <w:rPr>
          <w:sz w:val="22"/>
          <w:szCs w:val="22"/>
        </w:rPr>
      </w:pPr>
      <w:r w:rsidRPr="006D4C38">
        <w:rPr>
          <w:sz w:val="22"/>
          <w:szCs w:val="22"/>
        </w:rPr>
        <w:t>- obec novovytvorený pozemok nevyužíva a nie je predpoklad, že by pozemok v budúcnosti užívala pre vlastné potreby</w:t>
      </w:r>
    </w:p>
    <w:p w:rsidR="002754FF" w:rsidRPr="006D4C38" w:rsidRDefault="002754FF" w:rsidP="002754FF">
      <w:pPr>
        <w:ind w:left="851"/>
        <w:rPr>
          <w:sz w:val="22"/>
          <w:szCs w:val="22"/>
        </w:rPr>
      </w:pPr>
      <w:r w:rsidRPr="006D4C38">
        <w:rPr>
          <w:sz w:val="22"/>
          <w:szCs w:val="22"/>
        </w:rPr>
        <w:t xml:space="preserve">- pozemok sa nachádza v susedstve rodinného domu a pozemkov žiadateľky; vzhľadom na charakter a umiestnenie pozemku nie je možné predpokladať, že by o pozemok prejavil záujem iný záujemca </w:t>
      </w:r>
    </w:p>
    <w:p w:rsidR="002754FF" w:rsidRPr="006D4C38" w:rsidRDefault="002754FF" w:rsidP="002754FF">
      <w:pPr>
        <w:ind w:left="851"/>
        <w:rPr>
          <w:sz w:val="22"/>
          <w:szCs w:val="22"/>
        </w:rPr>
      </w:pPr>
      <w:r w:rsidRPr="006D4C38">
        <w:rPr>
          <w:sz w:val="22"/>
          <w:szCs w:val="22"/>
        </w:rPr>
        <w:t>- nadobúdateľka má záujem odkúpiť daný pozemok, nakoľko sa na nadobúdanom pozemku nachádzajú inžinierske siete (elektrika, plyn a vodovodná šachta)</w:t>
      </w:r>
    </w:p>
    <w:p w:rsidR="00A84C03" w:rsidRPr="006D4C38" w:rsidRDefault="00A84C03" w:rsidP="00A84C03">
      <w:pPr>
        <w:ind w:left="709" w:firstLine="121"/>
        <w:jc w:val="both"/>
        <w:rPr>
          <w:rFonts w:eastAsia="Calibri"/>
          <w:b/>
          <w:bCs/>
          <w:sz w:val="22"/>
          <w:szCs w:val="22"/>
        </w:rPr>
      </w:pPr>
    </w:p>
    <w:p w:rsidR="00A84C03" w:rsidRPr="006D4C38" w:rsidRDefault="00A84C03" w:rsidP="00A84C03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Počet všetkých poslancov: 9                        Počet prítomných poslancov: </w:t>
      </w:r>
      <w:r w:rsidR="00FD3C45">
        <w:rPr>
          <w:rFonts w:eastAsia="Times New Roman"/>
          <w:sz w:val="22"/>
          <w:szCs w:val="22"/>
        </w:rPr>
        <w:t>9</w:t>
      </w:r>
    </w:p>
    <w:p w:rsidR="00A84C03" w:rsidRPr="006D4C38" w:rsidRDefault="00A84C03" w:rsidP="00A84C03">
      <w:pPr>
        <w:ind w:left="709"/>
        <w:jc w:val="both"/>
        <w:rPr>
          <w:rFonts w:eastAsia="Times New Roman"/>
          <w:sz w:val="22"/>
          <w:szCs w:val="22"/>
        </w:rPr>
      </w:pPr>
    </w:p>
    <w:p w:rsidR="00A84C03" w:rsidRPr="006D4C38" w:rsidRDefault="00A84C03" w:rsidP="00A84C03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      Za:                                                  proti: </w:t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  <w:t xml:space="preserve">zdržal sa: </w:t>
      </w:r>
    </w:p>
    <w:p w:rsidR="00A84C03" w:rsidRPr="006D4C38" w:rsidRDefault="00A84C03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180A1F" w:rsidRPr="006D4C38" w:rsidRDefault="00180A1F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2754FF" w:rsidRPr="007F2A25" w:rsidRDefault="00C9403E" w:rsidP="002754FF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b/>
          <w:sz w:val="22"/>
          <w:szCs w:val="22"/>
          <w:u w:val="single"/>
        </w:rPr>
      </w:pPr>
      <w:r w:rsidRPr="006D4C38">
        <w:rPr>
          <w:b/>
          <w:sz w:val="22"/>
          <w:szCs w:val="22"/>
        </w:rPr>
        <w:t xml:space="preserve"> </w:t>
      </w:r>
      <w:r w:rsidR="007F2A25" w:rsidRPr="007F2A25">
        <w:rPr>
          <w:b/>
          <w:sz w:val="22"/>
          <w:szCs w:val="22"/>
          <w:u w:val="single"/>
        </w:rPr>
        <w:t xml:space="preserve">K bodu programu č. - </w:t>
      </w:r>
      <w:r w:rsidR="005B7545" w:rsidRPr="007F2A25">
        <w:rPr>
          <w:b/>
          <w:sz w:val="22"/>
          <w:szCs w:val="22"/>
          <w:u w:val="single"/>
        </w:rPr>
        <w:t>5</w:t>
      </w:r>
      <w:r w:rsidR="00180A1F" w:rsidRPr="007F2A25">
        <w:rPr>
          <w:b/>
          <w:sz w:val="22"/>
          <w:szCs w:val="22"/>
          <w:u w:val="single"/>
        </w:rPr>
        <w:t xml:space="preserve">. </w:t>
      </w:r>
      <w:r w:rsidR="002754FF" w:rsidRPr="007F2A25">
        <w:rPr>
          <w:b/>
          <w:sz w:val="22"/>
          <w:szCs w:val="22"/>
          <w:u w:val="single"/>
        </w:rPr>
        <w:t xml:space="preserve">Prerokovanie žiadosti o odkúpenie pozemku, Veronika </w:t>
      </w:r>
      <w:proofErr w:type="spellStart"/>
      <w:r w:rsidR="002754FF" w:rsidRPr="007F2A25">
        <w:rPr>
          <w:b/>
          <w:sz w:val="22"/>
          <w:szCs w:val="22"/>
          <w:u w:val="single"/>
        </w:rPr>
        <w:t>Havlíková</w:t>
      </w:r>
      <w:proofErr w:type="spellEnd"/>
      <w:r w:rsidR="002754FF" w:rsidRPr="007F2A25">
        <w:rPr>
          <w:b/>
          <w:sz w:val="22"/>
          <w:szCs w:val="22"/>
          <w:u w:val="single"/>
        </w:rPr>
        <w:t>, Moravský Svätý Ján č. 831.</w:t>
      </w:r>
    </w:p>
    <w:p w:rsidR="005B7545" w:rsidRPr="007F2A25" w:rsidRDefault="005B7545" w:rsidP="005B7545">
      <w:pPr>
        <w:pStyle w:val="Odsekzoznamu"/>
        <w:widowControl w:val="0"/>
        <w:tabs>
          <w:tab w:val="left" w:pos="0"/>
        </w:tabs>
        <w:spacing w:before="100" w:after="100"/>
        <w:ind w:left="709"/>
        <w:rPr>
          <w:b/>
          <w:sz w:val="22"/>
          <w:szCs w:val="22"/>
          <w:u w:val="single"/>
        </w:rPr>
      </w:pPr>
    </w:p>
    <w:p w:rsidR="00815BA6" w:rsidRPr="006D4C38" w:rsidRDefault="00815BA6" w:rsidP="005B7545">
      <w:pPr>
        <w:pStyle w:val="Odsekzoznamu"/>
        <w:ind w:left="709"/>
        <w:rPr>
          <w:sz w:val="22"/>
          <w:szCs w:val="22"/>
        </w:rPr>
      </w:pPr>
      <w:r w:rsidRPr="006D4C38">
        <w:rPr>
          <w:sz w:val="22"/>
          <w:szCs w:val="22"/>
        </w:rPr>
        <w:t xml:space="preserve">Obecné zastupiteľstvo v Moravskom Svätom </w:t>
      </w:r>
      <w:proofErr w:type="spellStart"/>
      <w:r w:rsidRPr="006D4C38">
        <w:rPr>
          <w:sz w:val="22"/>
          <w:szCs w:val="22"/>
        </w:rPr>
        <w:t>Jáne</w:t>
      </w:r>
      <w:proofErr w:type="spellEnd"/>
      <w:r w:rsidRPr="006D4C38">
        <w:rPr>
          <w:sz w:val="22"/>
          <w:szCs w:val="22"/>
        </w:rPr>
        <w:t>:</w:t>
      </w:r>
    </w:p>
    <w:p w:rsidR="00815BA6" w:rsidRPr="006D4C38" w:rsidRDefault="00815BA6" w:rsidP="005B7545">
      <w:pPr>
        <w:pStyle w:val="Odsekzoznamu"/>
        <w:ind w:left="709"/>
        <w:rPr>
          <w:sz w:val="22"/>
          <w:szCs w:val="22"/>
        </w:rPr>
      </w:pPr>
      <w:r w:rsidRPr="006D4C38">
        <w:rPr>
          <w:b/>
          <w:sz w:val="22"/>
          <w:szCs w:val="22"/>
        </w:rPr>
        <w:t>A: Prerokovalo</w:t>
      </w:r>
      <w:r w:rsidRPr="006D4C38">
        <w:rPr>
          <w:sz w:val="22"/>
          <w:szCs w:val="22"/>
        </w:rPr>
        <w:t xml:space="preserve">: Žiadosť, podanú na Obecný úrad Moravský Svätý Ján, </w:t>
      </w:r>
      <w:r w:rsidR="002754FF" w:rsidRPr="006D4C38">
        <w:rPr>
          <w:sz w:val="22"/>
          <w:szCs w:val="22"/>
        </w:rPr>
        <w:t>dňa 6.2.2019 a zaevidovanú pod číslom OcÚ-MSJ-70/2019</w:t>
      </w:r>
      <w:r w:rsidR="00BE3082" w:rsidRPr="006D4C38">
        <w:rPr>
          <w:sz w:val="22"/>
          <w:szCs w:val="22"/>
        </w:rPr>
        <w:t xml:space="preserve">, Veronikou </w:t>
      </w:r>
      <w:proofErr w:type="spellStart"/>
      <w:r w:rsidR="00BE3082" w:rsidRPr="006D4C38">
        <w:rPr>
          <w:sz w:val="22"/>
          <w:szCs w:val="22"/>
        </w:rPr>
        <w:t>Havlíkovou</w:t>
      </w:r>
      <w:proofErr w:type="spellEnd"/>
      <w:r w:rsidR="00BE3082" w:rsidRPr="006D4C38">
        <w:rPr>
          <w:sz w:val="22"/>
          <w:szCs w:val="22"/>
        </w:rPr>
        <w:t>.</w:t>
      </w:r>
    </w:p>
    <w:p w:rsidR="00BE3082" w:rsidRPr="006D4C38" w:rsidRDefault="00815BA6" w:rsidP="005B7545">
      <w:pPr>
        <w:pStyle w:val="Odsekzoznamu"/>
        <w:ind w:left="709"/>
        <w:rPr>
          <w:sz w:val="22"/>
          <w:szCs w:val="22"/>
        </w:rPr>
      </w:pPr>
      <w:r w:rsidRPr="006D4C38">
        <w:rPr>
          <w:b/>
          <w:sz w:val="22"/>
          <w:szCs w:val="22"/>
        </w:rPr>
        <w:t>B: Konštatuje</w:t>
      </w:r>
      <w:r w:rsidRPr="006D4C38">
        <w:rPr>
          <w:sz w:val="22"/>
          <w:szCs w:val="22"/>
        </w:rPr>
        <w:t xml:space="preserve">: </w:t>
      </w:r>
      <w:r w:rsidR="00BE3082" w:rsidRPr="006D4C38">
        <w:rPr>
          <w:sz w:val="22"/>
          <w:szCs w:val="22"/>
        </w:rPr>
        <w:t>, že predajom, alebo prenájmom by sa obmedzili možnosti ďalšieho využitia pozemku susediaceho s vodným tokom</w:t>
      </w:r>
      <w:r w:rsidR="00FD3C45">
        <w:rPr>
          <w:sz w:val="22"/>
          <w:szCs w:val="22"/>
        </w:rPr>
        <w:t xml:space="preserve"> a preto bude žiadosť opätovne </w:t>
      </w:r>
      <w:proofErr w:type="spellStart"/>
      <w:r w:rsidR="00FD3C45">
        <w:rPr>
          <w:sz w:val="22"/>
          <w:szCs w:val="22"/>
        </w:rPr>
        <w:t>prejednaná</w:t>
      </w:r>
      <w:proofErr w:type="spellEnd"/>
      <w:r w:rsidR="00FD3C45">
        <w:rPr>
          <w:sz w:val="22"/>
          <w:szCs w:val="22"/>
        </w:rPr>
        <w:t xml:space="preserve"> po geodetickom zameraní kanála.</w:t>
      </w:r>
    </w:p>
    <w:p w:rsidR="00815BA6" w:rsidRPr="006D4C38" w:rsidRDefault="00BE3082" w:rsidP="00FD3C45">
      <w:pPr>
        <w:rPr>
          <w:sz w:val="22"/>
          <w:szCs w:val="22"/>
        </w:rPr>
      </w:pPr>
      <w:r w:rsidRPr="006D4C38">
        <w:rPr>
          <w:b/>
          <w:sz w:val="22"/>
          <w:szCs w:val="22"/>
        </w:rPr>
        <w:t xml:space="preserve">            </w:t>
      </w:r>
      <w:r w:rsidR="00973386" w:rsidRPr="006D4C38">
        <w:rPr>
          <w:sz w:val="22"/>
          <w:szCs w:val="22"/>
        </w:rPr>
        <w:t xml:space="preserve"> </w:t>
      </w:r>
    </w:p>
    <w:p w:rsidR="00815BA6" w:rsidRPr="006D4C38" w:rsidRDefault="00815BA6" w:rsidP="005B7545">
      <w:pPr>
        <w:ind w:left="709" w:hanging="360"/>
        <w:jc w:val="both"/>
        <w:rPr>
          <w:sz w:val="22"/>
          <w:szCs w:val="22"/>
        </w:rPr>
      </w:pPr>
    </w:p>
    <w:p w:rsidR="00260F17" w:rsidRPr="006D4C38" w:rsidRDefault="00260F1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5B7545" w:rsidRPr="006D4C38" w:rsidRDefault="0095617A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  <w:r w:rsidRPr="006D4C38">
        <w:rPr>
          <w:b/>
          <w:bCs/>
          <w:sz w:val="22"/>
          <w:szCs w:val="22"/>
        </w:rPr>
        <w:t xml:space="preserve"> </w:t>
      </w:r>
      <w:r w:rsidR="00260F17" w:rsidRPr="006D4C38">
        <w:rPr>
          <w:b/>
          <w:bCs/>
          <w:sz w:val="22"/>
          <w:szCs w:val="22"/>
        </w:rPr>
        <w:t xml:space="preserve">      </w:t>
      </w:r>
    </w:p>
    <w:p w:rsidR="005B7545" w:rsidRPr="006D4C38" w:rsidRDefault="005B7545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95617A" w:rsidRPr="00633124" w:rsidRDefault="00E2491B" w:rsidP="006C4E00">
      <w:pPr>
        <w:widowControl w:val="0"/>
        <w:suppressAutoHyphens/>
        <w:ind w:left="284"/>
        <w:rPr>
          <w:b/>
          <w:bCs/>
          <w:sz w:val="22"/>
          <w:szCs w:val="22"/>
          <w:u w:val="single"/>
        </w:rPr>
      </w:pPr>
      <w:r w:rsidRPr="00633124">
        <w:rPr>
          <w:b/>
          <w:bCs/>
          <w:sz w:val="22"/>
          <w:szCs w:val="22"/>
          <w:u w:val="single"/>
        </w:rPr>
        <w:t xml:space="preserve">K bodu programu č. </w:t>
      </w:r>
      <w:r w:rsidR="006C4E00" w:rsidRPr="00633124">
        <w:rPr>
          <w:b/>
          <w:bCs/>
          <w:sz w:val="22"/>
          <w:szCs w:val="22"/>
          <w:u w:val="single"/>
        </w:rPr>
        <w:t>6</w:t>
      </w:r>
      <w:r w:rsidR="00260F17" w:rsidRPr="00633124">
        <w:rPr>
          <w:b/>
          <w:bCs/>
          <w:sz w:val="22"/>
          <w:szCs w:val="22"/>
          <w:u w:val="single"/>
        </w:rPr>
        <w:t xml:space="preserve">. </w:t>
      </w:r>
      <w:r w:rsidRPr="00633124">
        <w:rPr>
          <w:b/>
          <w:bCs/>
          <w:sz w:val="22"/>
          <w:szCs w:val="22"/>
          <w:u w:val="single"/>
        </w:rPr>
        <w:t xml:space="preserve">- </w:t>
      </w:r>
      <w:r w:rsidR="0095617A" w:rsidRPr="00633124">
        <w:rPr>
          <w:b/>
          <w:bCs/>
          <w:sz w:val="22"/>
          <w:szCs w:val="22"/>
          <w:u w:val="single"/>
        </w:rPr>
        <w:t xml:space="preserve"> Schválenie </w:t>
      </w:r>
      <w:r w:rsidR="00EC4E13" w:rsidRPr="00633124">
        <w:rPr>
          <w:b/>
          <w:sz w:val="22"/>
          <w:szCs w:val="22"/>
          <w:u w:val="single"/>
        </w:rPr>
        <w:t>kúpi pozemku pre  realizáciu rozšírenia Zariadenia pre seniorov.</w:t>
      </w:r>
      <w:r w:rsidR="00597462" w:rsidRPr="00633124">
        <w:rPr>
          <w:b/>
          <w:bCs/>
          <w:sz w:val="22"/>
          <w:szCs w:val="22"/>
          <w:u w:val="single"/>
        </w:rPr>
        <w:t xml:space="preserve"> </w:t>
      </w:r>
    </w:p>
    <w:p w:rsidR="0095617A" w:rsidRPr="00633124" w:rsidRDefault="0095617A" w:rsidP="005B7545">
      <w:pPr>
        <w:widowControl w:val="0"/>
        <w:suppressAutoHyphens/>
        <w:ind w:left="709"/>
        <w:rPr>
          <w:b/>
          <w:bCs/>
          <w:sz w:val="22"/>
          <w:szCs w:val="22"/>
          <w:u w:val="single"/>
        </w:rPr>
      </w:pPr>
    </w:p>
    <w:p w:rsidR="0095617A" w:rsidRPr="006D4C38" w:rsidRDefault="0095617A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6D4C38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FD3C45">
        <w:rPr>
          <w:rFonts w:eastAsia="Times New Roman"/>
          <w:b/>
          <w:sz w:val="22"/>
          <w:szCs w:val="22"/>
          <w:u w:val="single"/>
        </w:rPr>
        <w:t>7</w:t>
      </w:r>
      <w:r w:rsidRPr="006D4C38">
        <w:rPr>
          <w:rFonts w:eastAsia="Times New Roman"/>
          <w:b/>
          <w:sz w:val="22"/>
          <w:szCs w:val="22"/>
          <w:u w:val="single"/>
        </w:rPr>
        <w:t>/201</w:t>
      </w:r>
      <w:r w:rsidR="00EC4E13" w:rsidRPr="006D4C38">
        <w:rPr>
          <w:rFonts w:eastAsia="Times New Roman"/>
          <w:b/>
          <w:sz w:val="22"/>
          <w:szCs w:val="22"/>
          <w:u w:val="single"/>
        </w:rPr>
        <w:t>9</w:t>
      </w:r>
    </w:p>
    <w:p w:rsidR="003C338F" w:rsidRPr="006D4C38" w:rsidRDefault="003C338F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</w:p>
    <w:p w:rsidR="0095617A" w:rsidRPr="00633124" w:rsidRDefault="0095617A" w:rsidP="00633124">
      <w:pPr>
        <w:ind w:firstLine="708"/>
        <w:jc w:val="both"/>
        <w:rPr>
          <w:rFonts w:eastAsia="Times New Roman"/>
          <w:sz w:val="22"/>
          <w:szCs w:val="22"/>
        </w:rPr>
      </w:pPr>
      <w:r w:rsidRPr="00633124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633124">
        <w:rPr>
          <w:rFonts w:eastAsia="Times New Roman"/>
          <w:sz w:val="22"/>
          <w:szCs w:val="22"/>
        </w:rPr>
        <w:t>Jáne</w:t>
      </w:r>
      <w:proofErr w:type="spellEnd"/>
      <w:r w:rsidRPr="00633124">
        <w:rPr>
          <w:rFonts w:eastAsia="Times New Roman"/>
          <w:sz w:val="22"/>
          <w:szCs w:val="22"/>
        </w:rPr>
        <w:t>:</w:t>
      </w:r>
    </w:p>
    <w:p w:rsidR="003C338F" w:rsidRPr="006D4C38" w:rsidRDefault="003C338F" w:rsidP="005B7545">
      <w:pPr>
        <w:pStyle w:val="Standard"/>
        <w:ind w:left="709"/>
        <w:rPr>
          <w:sz w:val="22"/>
          <w:szCs w:val="22"/>
        </w:rPr>
      </w:pPr>
      <w:r w:rsidRPr="006D4C38">
        <w:rPr>
          <w:b/>
          <w:sz w:val="22"/>
          <w:szCs w:val="22"/>
          <w:lang w:val="sk-SK"/>
        </w:rPr>
        <w:t>A: Prerokovalo</w:t>
      </w:r>
      <w:r w:rsidRPr="006D4C38">
        <w:rPr>
          <w:sz w:val="22"/>
          <w:szCs w:val="22"/>
          <w:lang w:val="sk-SK"/>
        </w:rPr>
        <w:t>: Návrh starostu</w:t>
      </w:r>
    </w:p>
    <w:p w:rsidR="00EC4E13" w:rsidRPr="006D4C38" w:rsidRDefault="006C4E00" w:rsidP="006C4E00">
      <w:pPr>
        <w:pStyle w:val="Standard"/>
        <w:tabs>
          <w:tab w:val="left" w:pos="690"/>
        </w:tabs>
        <w:contextualSpacing/>
        <w:rPr>
          <w:sz w:val="22"/>
          <w:szCs w:val="22"/>
          <w:lang w:val="sk-SK"/>
        </w:rPr>
      </w:pPr>
      <w:r w:rsidRPr="006D4C38">
        <w:rPr>
          <w:rFonts w:eastAsia="Times New Roman"/>
          <w:sz w:val="22"/>
          <w:szCs w:val="22"/>
          <w:lang w:val="sk-SK"/>
        </w:rPr>
        <w:t xml:space="preserve">            </w:t>
      </w:r>
      <w:r w:rsidR="00C64BA5">
        <w:rPr>
          <w:rFonts w:eastAsia="Times New Roman"/>
          <w:sz w:val="22"/>
          <w:szCs w:val="22"/>
          <w:lang w:val="sk-SK"/>
        </w:rPr>
        <w:t xml:space="preserve"> </w:t>
      </w:r>
      <w:r w:rsidR="003C338F" w:rsidRPr="006D4C38">
        <w:rPr>
          <w:rFonts w:eastAsia="Times New Roman"/>
          <w:b/>
          <w:bCs/>
          <w:sz w:val="22"/>
          <w:szCs w:val="22"/>
          <w:lang w:val="sk-SK"/>
        </w:rPr>
        <w:t xml:space="preserve">B: </w:t>
      </w:r>
      <w:r w:rsidR="003C338F" w:rsidRPr="006D4C38">
        <w:rPr>
          <w:b/>
          <w:sz w:val="22"/>
          <w:szCs w:val="22"/>
          <w:lang w:val="sk-SK"/>
        </w:rPr>
        <w:t>Schvaľuje</w:t>
      </w:r>
      <w:r w:rsidR="003C338F" w:rsidRPr="006D4C38">
        <w:rPr>
          <w:sz w:val="22"/>
          <w:szCs w:val="22"/>
          <w:lang w:val="sk-SK"/>
        </w:rPr>
        <w:t xml:space="preserve">: </w:t>
      </w:r>
      <w:r w:rsidR="00EC4E13" w:rsidRPr="006D4C38">
        <w:rPr>
          <w:sz w:val="22"/>
          <w:szCs w:val="22"/>
          <w:lang w:val="sk-SK"/>
        </w:rPr>
        <w:t xml:space="preserve">kúpu pozemku, parcela č. 86/10 na základe geometrického plánu 82/10 z 21.2.2019  </w:t>
      </w:r>
    </w:p>
    <w:p w:rsidR="00EC4E13" w:rsidRPr="006D4C38" w:rsidRDefault="00EC4E13" w:rsidP="00EC4E13">
      <w:pPr>
        <w:pStyle w:val="Standard"/>
        <w:tabs>
          <w:tab w:val="left" w:pos="690"/>
        </w:tabs>
        <w:contextualSpacing/>
        <w:rPr>
          <w:rFonts w:cs="Times New Roman"/>
          <w:sz w:val="22"/>
          <w:szCs w:val="22"/>
        </w:rPr>
      </w:pPr>
      <w:r w:rsidRPr="006D4C38">
        <w:rPr>
          <w:sz w:val="22"/>
          <w:szCs w:val="22"/>
          <w:lang w:val="sk-SK"/>
        </w:rPr>
        <w:t xml:space="preserve">            </w:t>
      </w:r>
      <w:r w:rsidR="00C64BA5">
        <w:rPr>
          <w:sz w:val="22"/>
          <w:szCs w:val="22"/>
          <w:lang w:val="sk-SK"/>
        </w:rPr>
        <w:t xml:space="preserve"> </w:t>
      </w:r>
      <w:r w:rsidRPr="006D4C38">
        <w:rPr>
          <w:sz w:val="22"/>
          <w:szCs w:val="22"/>
          <w:lang w:val="sk-SK"/>
        </w:rPr>
        <w:t>o výmere 501m</w:t>
      </w:r>
      <w:r w:rsidRPr="006D4C38">
        <w:rPr>
          <w:sz w:val="22"/>
          <w:szCs w:val="22"/>
          <w:vertAlign w:val="superscript"/>
          <w:lang w:val="sk-SK"/>
        </w:rPr>
        <w:t>2</w:t>
      </w:r>
      <w:r w:rsidRPr="006D4C38">
        <w:rPr>
          <w:sz w:val="22"/>
          <w:szCs w:val="22"/>
          <w:lang w:val="sk-SK"/>
        </w:rPr>
        <w:t xml:space="preserve"> , od </w:t>
      </w:r>
      <w:r w:rsidRPr="006D4C38">
        <w:rPr>
          <w:rFonts w:cs="Times New Roman"/>
          <w:sz w:val="22"/>
          <w:szCs w:val="22"/>
        </w:rPr>
        <w:t xml:space="preserve">Fiedler Ewald r. Fiedler, </w:t>
      </w:r>
      <w:proofErr w:type="spellStart"/>
      <w:r w:rsidRPr="006D4C38">
        <w:rPr>
          <w:rFonts w:cs="Times New Roman"/>
          <w:sz w:val="22"/>
          <w:szCs w:val="22"/>
        </w:rPr>
        <w:t>Liechtensteinstrasse</w:t>
      </w:r>
      <w:proofErr w:type="spellEnd"/>
      <w:r w:rsidRPr="006D4C38">
        <w:rPr>
          <w:rFonts w:cs="Times New Roman"/>
          <w:sz w:val="22"/>
          <w:szCs w:val="22"/>
        </w:rPr>
        <w:t xml:space="preserve"> 21, 2273 </w:t>
      </w:r>
      <w:proofErr w:type="spellStart"/>
      <w:r w:rsidRPr="006D4C38">
        <w:rPr>
          <w:rFonts w:cs="Times New Roman"/>
          <w:sz w:val="22"/>
          <w:szCs w:val="22"/>
        </w:rPr>
        <w:t>Hohenau</w:t>
      </w:r>
      <w:proofErr w:type="spellEnd"/>
      <w:r w:rsidRPr="006D4C38">
        <w:rPr>
          <w:rFonts w:cs="Times New Roman"/>
          <w:sz w:val="22"/>
          <w:szCs w:val="22"/>
        </w:rPr>
        <w:t xml:space="preserve">, </w:t>
      </w:r>
      <w:proofErr w:type="spellStart"/>
      <w:r w:rsidRPr="006D4C38">
        <w:rPr>
          <w:rFonts w:cs="Times New Roman"/>
          <w:sz w:val="22"/>
          <w:szCs w:val="22"/>
        </w:rPr>
        <w:t>Rakúsko</w:t>
      </w:r>
      <w:proofErr w:type="spellEnd"/>
      <w:r w:rsidRPr="006D4C38">
        <w:rPr>
          <w:rFonts w:cs="Times New Roman"/>
          <w:sz w:val="22"/>
          <w:szCs w:val="22"/>
        </w:rPr>
        <w:t xml:space="preserve"> </w:t>
      </w:r>
      <w:proofErr w:type="spellStart"/>
      <w:r w:rsidRPr="006D4C38">
        <w:rPr>
          <w:rFonts w:cs="Times New Roman"/>
          <w:sz w:val="22"/>
          <w:szCs w:val="22"/>
        </w:rPr>
        <w:t>za</w:t>
      </w:r>
      <w:proofErr w:type="spellEnd"/>
      <w:r w:rsidRPr="006D4C38">
        <w:rPr>
          <w:rFonts w:cs="Times New Roman"/>
          <w:sz w:val="22"/>
          <w:szCs w:val="22"/>
        </w:rPr>
        <w:t xml:space="preserve">   </w:t>
      </w:r>
    </w:p>
    <w:p w:rsidR="00EC4E13" w:rsidRPr="006D4C38" w:rsidRDefault="00EC4E13" w:rsidP="00EC4E13">
      <w:pPr>
        <w:pStyle w:val="Standard"/>
        <w:tabs>
          <w:tab w:val="left" w:pos="690"/>
        </w:tabs>
        <w:contextualSpacing/>
        <w:rPr>
          <w:rFonts w:cs="Times New Roman"/>
          <w:sz w:val="22"/>
          <w:szCs w:val="22"/>
        </w:rPr>
      </w:pPr>
      <w:r w:rsidRPr="006D4C38">
        <w:rPr>
          <w:rFonts w:cs="Times New Roman"/>
          <w:sz w:val="22"/>
          <w:szCs w:val="22"/>
        </w:rPr>
        <w:t xml:space="preserve">            </w:t>
      </w:r>
      <w:r w:rsidR="00C64BA5">
        <w:rPr>
          <w:rFonts w:cs="Times New Roman"/>
          <w:sz w:val="22"/>
          <w:szCs w:val="22"/>
        </w:rPr>
        <w:t xml:space="preserve"> </w:t>
      </w:r>
      <w:proofErr w:type="spellStart"/>
      <w:r w:rsidRPr="006D4C38">
        <w:rPr>
          <w:rFonts w:cs="Times New Roman"/>
          <w:sz w:val="22"/>
          <w:szCs w:val="22"/>
        </w:rPr>
        <w:t>cenu</w:t>
      </w:r>
      <w:proofErr w:type="spellEnd"/>
      <w:r w:rsidRPr="006D4C38">
        <w:rPr>
          <w:rFonts w:cs="Times New Roman"/>
          <w:sz w:val="22"/>
          <w:szCs w:val="22"/>
        </w:rPr>
        <w:t xml:space="preserve"> 18.000EUR. Do </w:t>
      </w:r>
      <w:proofErr w:type="spellStart"/>
      <w:r w:rsidRPr="006D4C38">
        <w:rPr>
          <w:rFonts w:cs="Times New Roman"/>
          <w:sz w:val="22"/>
          <w:szCs w:val="22"/>
        </w:rPr>
        <w:t>vyplatenej</w:t>
      </w:r>
      <w:proofErr w:type="spellEnd"/>
      <w:r w:rsidRPr="006D4C38">
        <w:rPr>
          <w:rFonts w:cs="Times New Roman"/>
          <w:sz w:val="22"/>
          <w:szCs w:val="22"/>
        </w:rPr>
        <w:t xml:space="preserve"> </w:t>
      </w:r>
      <w:proofErr w:type="spellStart"/>
      <w:r w:rsidRPr="006D4C38">
        <w:rPr>
          <w:rFonts w:cs="Times New Roman"/>
          <w:sz w:val="22"/>
          <w:szCs w:val="22"/>
        </w:rPr>
        <w:t>sumy</w:t>
      </w:r>
      <w:proofErr w:type="spellEnd"/>
      <w:r w:rsidRPr="006D4C38">
        <w:rPr>
          <w:rFonts w:cs="Times New Roman"/>
          <w:sz w:val="22"/>
          <w:szCs w:val="22"/>
        </w:rPr>
        <w:t xml:space="preserve"> </w:t>
      </w:r>
      <w:proofErr w:type="spellStart"/>
      <w:r w:rsidRPr="006D4C38">
        <w:rPr>
          <w:rFonts w:cs="Times New Roman"/>
          <w:sz w:val="22"/>
          <w:szCs w:val="22"/>
        </w:rPr>
        <w:t>bude</w:t>
      </w:r>
      <w:proofErr w:type="spellEnd"/>
      <w:r w:rsidRPr="006D4C38">
        <w:rPr>
          <w:rFonts w:cs="Times New Roman"/>
          <w:sz w:val="22"/>
          <w:szCs w:val="22"/>
        </w:rPr>
        <w:t xml:space="preserve"> </w:t>
      </w:r>
      <w:proofErr w:type="spellStart"/>
      <w:r w:rsidRPr="006D4C38">
        <w:rPr>
          <w:rFonts w:cs="Times New Roman"/>
          <w:sz w:val="22"/>
          <w:szCs w:val="22"/>
        </w:rPr>
        <w:t>započítaná</w:t>
      </w:r>
      <w:proofErr w:type="spellEnd"/>
      <w:r w:rsidRPr="006D4C38">
        <w:rPr>
          <w:rFonts w:cs="Times New Roman"/>
          <w:sz w:val="22"/>
          <w:szCs w:val="22"/>
        </w:rPr>
        <w:t xml:space="preserve"> </w:t>
      </w:r>
      <w:proofErr w:type="spellStart"/>
      <w:r w:rsidRPr="006D4C38">
        <w:rPr>
          <w:rFonts w:cs="Times New Roman"/>
          <w:sz w:val="22"/>
          <w:szCs w:val="22"/>
        </w:rPr>
        <w:t>pohľadávka</w:t>
      </w:r>
      <w:proofErr w:type="spellEnd"/>
      <w:r w:rsidRPr="006D4C38">
        <w:rPr>
          <w:rFonts w:cs="Times New Roman"/>
          <w:sz w:val="22"/>
          <w:szCs w:val="22"/>
        </w:rPr>
        <w:t xml:space="preserve"> </w:t>
      </w:r>
      <w:proofErr w:type="spellStart"/>
      <w:r w:rsidRPr="006D4C38">
        <w:rPr>
          <w:rFonts w:cs="Times New Roman"/>
          <w:sz w:val="22"/>
          <w:szCs w:val="22"/>
        </w:rPr>
        <w:t>menovaného</w:t>
      </w:r>
      <w:proofErr w:type="spellEnd"/>
      <w:r w:rsidRPr="006D4C38">
        <w:rPr>
          <w:rFonts w:cs="Times New Roman"/>
          <w:sz w:val="22"/>
          <w:szCs w:val="22"/>
        </w:rPr>
        <w:t xml:space="preserve"> </w:t>
      </w:r>
      <w:proofErr w:type="spellStart"/>
      <w:r w:rsidRPr="006D4C38">
        <w:rPr>
          <w:rFonts w:cs="Times New Roman"/>
          <w:sz w:val="22"/>
          <w:szCs w:val="22"/>
        </w:rPr>
        <w:t>za</w:t>
      </w:r>
      <w:proofErr w:type="spellEnd"/>
      <w:r w:rsidRPr="006D4C38">
        <w:rPr>
          <w:rFonts w:cs="Times New Roman"/>
          <w:sz w:val="22"/>
          <w:szCs w:val="22"/>
        </w:rPr>
        <w:t xml:space="preserve"> </w:t>
      </w:r>
      <w:proofErr w:type="spellStart"/>
      <w:r w:rsidRPr="006D4C38">
        <w:rPr>
          <w:rFonts w:cs="Times New Roman"/>
          <w:sz w:val="22"/>
          <w:szCs w:val="22"/>
        </w:rPr>
        <w:t>miestne</w:t>
      </w:r>
      <w:proofErr w:type="spellEnd"/>
      <w:r w:rsidRPr="006D4C38">
        <w:rPr>
          <w:rFonts w:cs="Times New Roman"/>
          <w:sz w:val="22"/>
          <w:szCs w:val="22"/>
        </w:rPr>
        <w:t xml:space="preserve"> </w:t>
      </w:r>
      <w:proofErr w:type="spellStart"/>
      <w:r w:rsidRPr="006D4C38">
        <w:rPr>
          <w:rFonts w:cs="Times New Roman"/>
          <w:sz w:val="22"/>
          <w:szCs w:val="22"/>
        </w:rPr>
        <w:t>dane</w:t>
      </w:r>
      <w:proofErr w:type="spellEnd"/>
      <w:r w:rsidRPr="006D4C38">
        <w:rPr>
          <w:rFonts w:cs="Times New Roman"/>
          <w:sz w:val="22"/>
          <w:szCs w:val="22"/>
        </w:rPr>
        <w:t xml:space="preserve"> a  </w:t>
      </w:r>
    </w:p>
    <w:p w:rsidR="003C338F" w:rsidRPr="006D4C38" w:rsidRDefault="00EC4E13" w:rsidP="00EC4E13">
      <w:pPr>
        <w:pStyle w:val="Standard"/>
        <w:tabs>
          <w:tab w:val="left" w:pos="690"/>
        </w:tabs>
        <w:contextualSpacing/>
        <w:rPr>
          <w:rFonts w:eastAsia="Times New Roman" w:cs="Times New Roman"/>
          <w:sz w:val="22"/>
          <w:szCs w:val="22"/>
        </w:rPr>
      </w:pPr>
      <w:r w:rsidRPr="006D4C38">
        <w:rPr>
          <w:rFonts w:cs="Times New Roman"/>
          <w:sz w:val="22"/>
          <w:szCs w:val="22"/>
        </w:rPr>
        <w:t xml:space="preserve">           </w:t>
      </w:r>
      <w:r w:rsidR="00C64BA5">
        <w:rPr>
          <w:rFonts w:cs="Times New Roman"/>
          <w:sz w:val="22"/>
          <w:szCs w:val="22"/>
        </w:rPr>
        <w:t xml:space="preserve"> </w:t>
      </w:r>
      <w:r w:rsidRPr="006D4C38">
        <w:rPr>
          <w:rFonts w:cs="Times New Roman"/>
          <w:sz w:val="22"/>
          <w:szCs w:val="22"/>
        </w:rPr>
        <w:t xml:space="preserve"> </w:t>
      </w:r>
      <w:proofErr w:type="spellStart"/>
      <w:r w:rsidRPr="006D4C38">
        <w:rPr>
          <w:rFonts w:cs="Times New Roman"/>
          <w:sz w:val="22"/>
          <w:szCs w:val="22"/>
        </w:rPr>
        <w:t>poplatky</w:t>
      </w:r>
      <w:proofErr w:type="spellEnd"/>
      <w:r w:rsidRPr="006D4C38">
        <w:rPr>
          <w:rFonts w:cs="Times New Roman"/>
          <w:sz w:val="22"/>
          <w:szCs w:val="22"/>
        </w:rPr>
        <w:t>.</w:t>
      </w:r>
    </w:p>
    <w:p w:rsidR="007E3D84" w:rsidRPr="006D4C38" w:rsidRDefault="00EC4E13" w:rsidP="005B7545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>Prenos</w:t>
      </w:r>
      <w:r w:rsidR="004D7505" w:rsidRPr="006D4C38">
        <w:rPr>
          <w:rFonts w:eastAsia="Times New Roman"/>
          <w:sz w:val="22"/>
          <w:szCs w:val="22"/>
        </w:rPr>
        <w:t xml:space="preserve">  </w:t>
      </w:r>
      <w:r w:rsidR="007E3D84" w:rsidRPr="006D4C38">
        <w:rPr>
          <w:rFonts w:eastAsia="Times New Roman"/>
          <w:sz w:val="22"/>
          <w:szCs w:val="22"/>
        </w:rPr>
        <w:t>z roku 2018 – 2.900,- EUR</w:t>
      </w:r>
    </w:p>
    <w:p w:rsidR="004D7505" w:rsidRPr="006D4C38" w:rsidRDefault="007E3D84" w:rsidP="005B7545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>Predpis na rok 2019 – 5.809,95 EUR</w:t>
      </w:r>
      <w:r w:rsidR="004D7505" w:rsidRPr="006D4C38">
        <w:rPr>
          <w:rFonts w:eastAsia="Times New Roman"/>
          <w:sz w:val="22"/>
          <w:szCs w:val="22"/>
        </w:rPr>
        <w:t xml:space="preserve">         </w:t>
      </w:r>
    </w:p>
    <w:p w:rsidR="0095617A" w:rsidRPr="006D4C38" w:rsidRDefault="0095617A" w:rsidP="005B7545">
      <w:pPr>
        <w:ind w:left="709" w:firstLine="121"/>
        <w:jc w:val="both"/>
        <w:rPr>
          <w:rFonts w:eastAsia="Calibri"/>
          <w:b/>
          <w:bCs/>
          <w:sz w:val="22"/>
          <w:szCs w:val="22"/>
        </w:rPr>
      </w:pPr>
      <w:r w:rsidRPr="006D4C38">
        <w:rPr>
          <w:rFonts w:eastAsia="Calibri"/>
          <w:b/>
          <w:bCs/>
          <w:sz w:val="22"/>
          <w:szCs w:val="22"/>
        </w:rPr>
        <w:t xml:space="preserve"> </w:t>
      </w:r>
    </w:p>
    <w:p w:rsidR="0095617A" w:rsidRPr="006D4C38" w:rsidRDefault="0095617A" w:rsidP="005B7545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973386" w:rsidRPr="006D4C38">
        <w:rPr>
          <w:rFonts w:eastAsia="Times New Roman"/>
          <w:sz w:val="22"/>
          <w:szCs w:val="22"/>
        </w:rPr>
        <w:t xml:space="preserve"> </w:t>
      </w:r>
      <w:r w:rsidR="00633124">
        <w:rPr>
          <w:rFonts w:eastAsia="Times New Roman"/>
          <w:sz w:val="22"/>
          <w:szCs w:val="22"/>
        </w:rPr>
        <w:t>9</w:t>
      </w:r>
    </w:p>
    <w:p w:rsidR="0095617A" w:rsidRPr="006D4C38" w:rsidRDefault="0095617A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3F5934" w:rsidRPr="006D4C38" w:rsidRDefault="0095617A" w:rsidP="00973386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      Za: </w:t>
      </w:r>
      <w:r w:rsidR="00633124">
        <w:rPr>
          <w:rFonts w:eastAsia="Times New Roman"/>
          <w:sz w:val="22"/>
          <w:szCs w:val="22"/>
        </w:rPr>
        <w:t>9</w:t>
      </w:r>
      <w:r w:rsidRPr="006D4C38">
        <w:rPr>
          <w:rFonts w:eastAsia="Times New Roman"/>
          <w:sz w:val="22"/>
          <w:szCs w:val="22"/>
        </w:rPr>
        <w:t xml:space="preserve">                                                 proti:</w:t>
      </w:r>
      <w:r w:rsidR="00973386" w:rsidRPr="006D4C38">
        <w:rPr>
          <w:rFonts w:eastAsia="Times New Roman"/>
          <w:sz w:val="22"/>
          <w:szCs w:val="22"/>
        </w:rPr>
        <w:t xml:space="preserve"> 0</w:t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  <w:t>zdržal sa:</w:t>
      </w:r>
      <w:r w:rsidR="00973386" w:rsidRPr="006D4C38">
        <w:rPr>
          <w:rFonts w:eastAsia="Times New Roman"/>
          <w:sz w:val="22"/>
          <w:szCs w:val="22"/>
        </w:rPr>
        <w:t xml:space="preserve"> 0</w:t>
      </w:r>
    </w:p>
    <w:p w:rsidR="001F0C58" w:rsidRPr="006D4C38" w:rsidRDefault="001F0C58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6242B2" w:rsidRPr="006D4C38" w:rsidRDefault="006242B2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7E3D84" w:rsidRPr="00633124" w:rsidRDefault="009E53DE" w:rsidP="00633124">
      <w:pPr>
        <w:ind w:left="426"/>
        <w:outlineLvl w:val="0"/>
        <w:rPr>
          <w:rFonts w:cs="Arial"/>
          <w:b/>
          <w:sz w:val="22"/>
          <w:szCs w:val="22"/>
          <w:u w:val="single"/>
          <w:lang w:eastAsia="cs-CZ"/>
        </w:rPr>
      </w:pPr>
      <w:r w:rsidRPr="00633124">
        <w:rPr>
          <w:b/>
          <w:bCs/>
          <w:sz w:val="22"/>
          <w:szCs w:val="22"/>
          <w:u w:val="single"/>
        </w:rPr>
        <w:t xml:space="preserve"> </w:t>
      </w:r>
      <w:r w:rsidR="00633124" w:rsidRPr="00633124">
        <w:rPr>
          <w:b/>
          <w:bCs/>
          <w:sz w:val="22"/>
          <w:szCs w:val="22"/>
          <w:u w:val="single"/>
        </w:rPr>
        <w:t xml:space="preserve">K bodu programu č. </w:t>
      </w:r>
      <w:r w:rsidRPr="00633124">
        <w:rPr>
          <w:b/>
          <w:bCs/>
          <w:sz w:val="22"/>
          <w:szCs w:val="22"/>
          <w:u w:val="single"/>
        </w:rPr>
        <w:t xml:space="preserve">7. </w:t>
      </w:r>
      <w:r w:rsidR="00633124" w:rsidRPr="00633124">
        <w:rPr>
          <w:b/>
          <w:bCs/>
          <w:sz w:val="22"/>
          <w:szCs w:val="22"/>
          <w:u w:val="single"/>
        </w:rPr>
        <w:t>-</w:t>
      </w:r>
      <w:r w:rsidR="001F0C58" w:rsidRPr="00633124">
        <w:rPr>
          <w:b/>
          <w:bCs/>
          <w:sz w:val="22"/>
          <w:szCs w:val="22"/>
          <w:u w:val="single"/>
        </w:rPr>
        <w:t xml:space="preserve"> </w:t>
      </w:r>
      <w:r w:rsidR="007E3D84" w:rsidRPr="00633124">
        <w:rPr>
          <w:b/>
          <w:bCs/>
          <w:sz w:val="22"/>
          <w:szCs w:val="22"/>
          <w:u w:val="single"/>
        </w:rPr>
        <w:t xml:space="preserve">Schválenie podania žiadosti o </w:t>
      </w:r>
      <w:r w:rsidR="007E3D84" w:rsidRPr="00633124">
        <w:rPr>
          <w:rFonts w:cs="Arial"/>
          <w:b/>
          <w:sz w:val="22"/>
          <w:szCs w:val="22"/>
          <w:u w:val="single"/>
          <w:lang w:eastAsia="cs-CZ"/>
        </w:rPr>
        <w:t xml:space="preserve">dotáciu z Výzvy Rady vlády SR pre prevenciu </w:t>
      </w:r>
      <w:r w:rsidR="00633124">
        <w:rPr>
          <w:rFonts w:cs="Arial"/>
          <w:b/>
          <w:sz w:val="22"/>
          <w:szCs w:val="22"/>
          <w:u w:val="single"/>
          <w:lang w:eastAsia="cs-CZ"/>
        </w:rPr>
        <w:t xml:space="preserve">   </w:t>
      </w:r>
      <w:r w:rsidR="007E3D84" w:rsidRPr="00633124">
        <w:rPr>
          <w:rFonts w:cs="Arial"/>
          <w:b/>
          <w:sz w:val="22"/>
          <w:szCs w:val="22"/>
          <w:u w:val="single"/>
          <w:lang w:eastAsia="cs-CZ"/>
        </w:rPr>
        <w:t>kriminality na financovanie projektu v oblasti prevencie kriminality pre rok 2019</w:t>
      </w:r>
    </w:p>
    <w:p w:rsidR="005E0AA5" w:rsidRPr="00633124" w:rsidRDefault="005E0AA5" w:rsidP="009E53DE">
      <w:pPr>
        <w:widowControl w:val="0"/>
        <w:spacing w:line="360" w:lineRule="auto"/>
        <w:rPr>
          <w:b/>
          <w:sz w:val="22"/>
          <w:szCs w:val="22"/>
          <w:u w:val="single"/>
        </w:rPr>
      </w:pPr>
    </w:p>
    <w:p w:rsidR="007A6240" w:rsidRPr="006D4C38" w:rsidRDefault="007A6240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6D4C38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FD3C45">
        <w:rPr>
          <w:rFonts w:eastAsia="Times New Roman"/>
          <w:b/>
          <w:sz w:val="22"/>
          <w:szCs w:val="22"/>
          <w:u w:val="single"/>
        </w:rPr>
        <w:t>8</w:t>
      </w:r>
      <w:r w:rsidRPr="006D4C38">
        <w:rPr>
          <w:rFonts w:eastAsia="Times New Roman"/>
          <w:b/>
          <w:sz w:val="22"/>
          <w:szCs w:val="22"/>
          <w:u w:val="single"/>
        </w:rPr>
        <w:t>/201</w:t>
      </w:r>
      <w:r w:rsidR="009E53DE" w:rsidRPr="006D4C38">
        <w:rPr>
          <w:rFonts w:eastAsia="Times New Roman"/>
          <w:b/>
          <w:sz w:val="22"/>
          <w:szCs w:val="22"/>
          <w:u w:val="single"/>
        </w:rPr>
        <w:t>9</w:t>
      </w:r>
    </w:p>
    <w:p w:rsidR="007A6240" w:rsidRPr="006D4C38" w:rsidRDefault="007A6240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6242B2" w:rsidRPr="006D4C38" w:rsidRDefault="006242B2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7A6240" w:rsidRPr="006D4C38" w:rsidRDefault="007A6240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6D4C38">
        <w:rPr>
          <w:rFonts w:eastAsia="Times New Roman"/>
          <w:sz w:val="22"/>
          <w:szCs w:val="22"/>
        </w:rPr>
        <w:t>Jáne</w:t>
      </w:r>
      <w:proofErr w:type="spellEnd"/>
      <w:r w:rsidRPr="006D4C38">
        <w:rPr>
          <w:rFonts w:eastAsia="Times New Roman"/>
          <w:sz w:val="22"/>
          <w:szCs w:val="22"/>
        </w:rPr>
        <w:t>:</w:t>
      </w:r>
    </w:p>
    <w:p w:rsidR="005E0AA5" w:rsidRPr="006D4C38" w:rsidRDefault="007A6240" w:rsidP="005E0AA5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A: Prerokovalo: </w:t>
      </w:r>
      <w:r w:rsidRPr="006D4C38">
        <w:rPr>
          <w:rFonts w:eastAsia="Times New Roman"/>
          <w:sz w:val="22"/>
          <w:szCs w:val="22"/>
        </w:rPr>
        <w:t xml:space="preserve">Návrh starostu </w:t>
      </w:r>
    </w:p>
    <w:p w:rsidR="009E53DE" w:rsidRPr="006D4C38" w:rsidRDefault="009E53DE" w:rsidP="009E53DE">
      <w:pPr>
        <w:ind w:left="426" w:hanging="426"/>
        <w:outlineLvl w:val="0"/>
        <w:rPr>
          <w:rFonts w:cs="Arial"/>
          <w:sz w:val="22"/>
          <w:szCs w:val="22"/>
          <w:lang w:eastAsia="cs-CZ"/>
        </w:rPr>
      </w:pPr>
      <w:r w:rsidRPr="006D4C38">
        <w:rPr>
          <w:rFonts w:eastAsia="Times New Roman"/>
          <w:b/>
          <w:sz w:val="22"/>
          <w:szCs w:val="22"/>
        </w:rPr>
        <w:t xml:space="preserve">            </w:t>
      </w:r>
      <w:r w:rsidR="00C64BA5">
        <w:rPr>
          <w:rFonts w:eastAsia="Times New Roman"/>
          <w:b/>
          <w:sz w:val="22"/>
          <w:szCs w:val="22"/>
        </w:rPr>
        <w:t xml:space="preserve"> </w:t>
      </w:r>
      <w:r w:rsidR="007A6240" w:rsidRPr="006D4C38">
        <w:rPr>
          <w:rFonts w:eastAsia="Times New Roman"/>
          <w:b/>
          <w:sz w:val="22"/>
          <w:szCs w:val="22"/>
        </w:rPr>
        <w:t xml:space="preserve">B: Schvaľuje: </w:t>
      </w:r>
      <w:r w:rsidR="005E0AA5" w:rsidRPr="006D4C38">
        <w:rPr>
          <w:rFonts w:eastAsia="Times New Roman"/>
          <w:sz w:val="22"/>
          <w:szCs w:val="22"/>
        </w:rPr>
        <w:t xml:space="preserve"> </w:t>
      </w:r>
      <w:r w:rsidRPr="006D4C38">
        <w:rPr>
          <w:bCs/>
          <w:sz w:val="22"/>
          <w:szCs w:val="22"/>
        </w:rPr>
        <w:t xml:space="preserve">podania žiadosti o </w:t>
      </w:r>
      <w:r w:rsidRPr="006D4C38">
        <w:rPr>
          <w:rFonts w:cs="Arial"/>
          <w:sz w:val="22"/>
          <w:szCs w:val="22"/>
          <w:lang w:eastAsia="cs-CZ"/>
        </w:rPr>
        <w:t xml:space="preserve">dotáciu z Výzvy Rady vlády SR pre prevenciu     </w:t>
      </w:r>
    </w:p>
    <w:p w:rsidR="007F2804" w:rsidRPr="006D4C38" w:rsidRDefault="009E53DE" w:rsidP="007F2804">
      <w:pPr>
        <w:ind w:left="426" w:hanging="426"/>
        <w:outlineLvl w:val="0"/>
        <w:rPr>
          <w:rFonts w:cs="Arial"/>
          <w:sz w:val="22"/>
          <w:szCs w:val="22"/>
          <w:lang w:eastAsia="cs-CZ"/>
        </w:rPr>
      </w:pPr>
      <w:r w:rsidRPr="006D4C38">
        <w:rPr>
          <w:rFonts w:eastAsia="Times New Roman"/>
          <w:b/>
          <w:sz w:val="22"/>
          <w:szCs w:val="22"/>
        </w:rPr>
        <w:t xml:space="preserve">           </w:t>
      </w:r>
      <w:r w:rsidR="00C64BA5">
        <w:rPr>
          <w:rFonts w:eastAsia="Times New Roman"/>
          <w:b/>
          <w:sz w:val="22"/>
          <w:szCs w:val="22"/>
        </w:rPr>
        <w:t xml:space="preserve">  </w:t>
      </w:r>
      <w:r w:rsidR="007F2804" w:rsidRPr="006D4C38">
        <w:rPr>
          <w:rFonts w:cs="Arial"/>
          <w:sz w:val="22"/>
          <w:szCs w:val="22"/>
          <w:lang w:eastAsia="cs-CZ"/>
        </w:rPr>
        <w:t>K</w:t>
      </w:r>
      <w:r w:rsidRPr="006D4C38">
        <w:rPr>
          <w:rFonts w:cs="Arial"/>
          <w:sz w:val="22"/>
          <w:szCs w:val="22"/>
          <w:lang w:eastAsia="cs-CZ"/>
        </w:rPr>
        <w:t>riminalit</w:t>
      </w:r>
      <w:r w:rsidR="007F2804" w:rsidRPr="006D4C38">
        <w:rPr>
          <w:rFonts w:cs="Arial"/>
          <w:sz w:val="22"/>
          <w:szCs w:val="22"/>
          <w:lang w:eastAsia="cs-CZ"/>
        </w:rPr>
        <w:t xml:space="preserve">y </w:t>
      </w:r>
      <w:r w:rsidRPr="006D4C38">
        <w:rPr>
          <w:rFonts w:cs="Arial"/>
          <w:sz w:val="22"/>
          <w:szCs w:val="22"/>
          <w:lang w:eastAsia="cs-CZ"/>
        </w:rPr>
        <w:t>na financovanie projektu v oblasti prevencie kriminality pre rok 2019</w:t>
      </w:r>
      <w:r w:rsidR="007F2804" w:rsidRPr="006D4C38">
        <w:rPr>
          <w:rFonts w:cs="Arial"/>
          <w:sz w:val="22"/>
          <w:szCs w:val="22"/>
          <w:lang w:eastAsia="cs-CZ"/>
        </w:rPr>
        <w:t xml:space="preserve">,      </w:t>
      </w:r>
    </w:p>
    <w:p w:rsidR="007F2804" w:rsidRPr="006D4C38" w:rsidRDefault="007F2804" w:rsidP="007F2804">
      <w:pPr>
        <w:ind w:left="426" w:hanging="426"/>
        <w:outlineLvl w:val="0"/>
        <w:rPr>
          <w:rFonts w:cs="Arial"/>
          <w:sz w:val="22"/>
          <w:szCs w:val="22"/>
          <w:lang w:eastAsia="cs-CZ"/>
        </w:rPr>
      </w:pPr>
      <w:r w:rsidRPr="006D4C38">
        <w:rPr>
          <w:rFonts w:cs="Arial"/>
          <w:sz w:val="22"/>
          <w:szCs w:val="22"/>
          <w:lang w:eastAsia="cs-CZ"/>
        </w:rPr>
        <w:t xml:space="preserve">           </w:t>
      </w:r>
      <w:r w:rsidR="00C64BA5">
        <w:rPr>
          <w:rFonts w:cs="Arial"/>
          <w:sz w:val="22"/>
          <w:szCs w:val="22"/>
          <w:lang w:eastAsia="cs-CZ"/>
        </w:rPr>
        <w:t xml:space="preserve"> </w:t>
      </w:r>
      <w:r w:rsidRPr="006D4C38">
        <w:rPr>
          <w:rFonts w:cs="Arial"/>
          <w:sz w:val="22"/>
          <w:szCs w:val="22"/>
          <w:lang w:eastAsia="cs-CZ"/>
        </w:rPr>
        <w:t xml:space="preserve"> v predpokladaných nákladoch 36.000,-EUR s 20% spoluúčasťou</w:t>
      </w:r>
      <w:r w:rsidR="0075492E">
        <w:rPr>
          <w:rFonts w:cs="Arial"/>
          <w:sz w:val="22"/>
          <w:szCs w:val="22"/>
          <w:lang w:eastAsia="cs-CZ"/>
        </w:rPr>
        <w:t xml:space="preserve"> v termíne do 4.3.2019.</w:t>
      </w:r>
    </w:p>
    <w:p w:rsidR="007A6240" w:rsidRPr="006D4C38" w:rsidRDefault="007A6240" w:rsidP="005B7545">
      <w:pPr>
        <w:ind w:left="709" w:firstLine="121"/>
        <w:jc w:val="both"/>
        <w:rPr>
          <w:rFonts w:eastAsia="Calibri"/>
          <w:b/>
          <w:bCs/>
          <w:sz w:val="22"/>
          <w:szCs w:val="22"/>
        </w:rPr>
      </w:pPr>
    </w:p>
    <w:p w:rsidR="007A6240" w:rsidRPr="006D4C38" w:rsidRDefault="007A6240" w:rsidP="005B7545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973386" w:rsidRPr="006D4C38">
        <w:rPr>
          <w:rFonts w:eastAsia="Times New Roman"/>
          <w:sz w:val="22"/>
          <w:szCs w:val="22"/>
        </w:rPr>
        <w:t xml:space="preserve">  </w:t>
      </w:r>
      <w:r w:rsidR="00633124">
        <w:rPr>
          <w:rFonts w:eastAsia="Times New Roman"/>
          <w:sz w:val="22"/>
          <w:szCs w:val="22"/>
        </w:rPr>
        <w:t>9</w:t>
      </w:r>
    </w:p>
    <w:p w:rsidR="007A6240" w:rsidRPr="006D4C38" w:rsidRDefault="007A6240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7A6240" w:rsidRPr="006D4C38" w:rsidRDefault="007A6240" w:rsidP="005B7545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      Za: </w:t>
      </w:r>
      <w:r w:rsidR="00633124">
        <w:rPr>
          <w:rFonts w:eastAsia="Times New Roman"/>
          <w:sz w:val="22"/>
          <w:szCs w:val="22"/>
        </w:rPr>
        <w:t>0</w:t>
      </w:r>
      <w:r w:rsidRPr="006D4C38">
        <w:rPr>
          <w:rFonts w:eastAsia="Times New Roman"/>
          <w:sz w:val="22"/>
          <w:szCs w:val="22"/>
        </w:rPr>
        <w:t xml:space="preserve">                                                proti:</w:t>
      </w:r>
      <w:r w:rsidR="00973386" w:rsidRPr="006D4C38">
        <w:rPr>
          <w:rFonts w:eastAsia="Times New Roman"/>
          <w:sz w:val="22"/>
          <w:szCs w:val="22"/>
        </w:rPr>
        <w:t xml:space="preserve">  </w:t>
      </w:r>
      <w:r w:rsidRPr="006D4C38">
        <w:rPr>
          <w:rFonts w:eastAsia="Times New Roman"/>
          <w:sz w:val="22"/>
          <w:szCs w:val="22"/>
        </w:rPr>
        <w:tab/>
      </w:r>
      <w:r w:rsidR="00633124">
        <w:rPr>
          <w:rFonts w:eastAsia="Times New Roman"/>
          <w:sz w:val="22"/>
          <w:szCs w:val="22"/>
        </w:rPr>
        <w:t>9</w:t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  <w:t>zdržal sa:</w:t>
      </w:r>
      <w:r w:rsidR="00973386" w:rsidRPr="006D4C38">
        <w:rPr>
          <w:rFonts w:eastAsia="Times New Roman"/>
          <w:sz w:val="22"/>
          <w:szCs w:val="22"/>
        </w:rPr>
        <w:t xml:space="preserve"> </w:t>
      </w:r>
      <w:r w:rsidR="00633124">
        <w:rPr>
          <w:rFonts w:eastAsia="Times New Roman"/>
          <w:sz w:val="22"/>
          <w:szCs w:val="22"/>
        </w:rPr>
        <w:t>0</w:t>
      </w:r>
    </w:p>
    <w:p w:rsidR="005334AF" w:rsidRPr="006D4C38" w:rsidRDefault="005334AF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7F2804" w:rsidRPr="006D4C38" w:rsidRDefault="007F2804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7F2804" w:rsidRPr="00633124" w:rsidRDefault="007F2804" w:rsidP="00633124">
      <w:pPr>
        <w:widowControl w:val="0"/>
        <w:ind w:firstLine="708"/>
        <w:rPr>
          <w:b/>
          <w:sz w:val="22"/>
          <w:szCs w:val="22"/>
          <w:u w:val="single"/>
        </w:rPr>
      </w:pPr>
      <w:r w:rsidRPr="00633124">
        <w:rPr>
          <w:b/>
          <w:sz w:val="22"/>
          <w:szCs w:val="22"/>
          <w:u w:val="single"/>
        </w:rPr>
        <w:t xml:space="preserve"> </w:t>
      </w:r>
      <w:r w:rsidR="00633124">
        <w:rPr>
          <w:b/>
          <w:sz w:val="22"/>
          <w:szCs w:val="22"/>
          <w:u w:val="single"/>
        </w:rPr>
        <w:t>K b</w:t>
      </w:r>
      <w:r w:rsidR="00633124" w:rsidRPr="00633124">
        <w:rPr>
          <w:b/>
          <w:sz w:val="22"/>
          <w:szCs w:val="22"/>
          <w:u w:val="single"/>
        </w:rPr>
        <w:t xml:space="preserve">odu programu č. </w:t>
      </w:r>
      <w:r w:rsidRPr="00633124">
        <w:rPr>
          <w:b/>
          <w:sz w:val="22"/>
          <w:szCs w:val="22"/>
          <w:u w:val="single"/>
        </w:rPr>
        <w:t>8.</w:t>
      </w:r>
      <w:r w:rsidR="00633124" w:rsidRPr="00633124">
        <w:rPr>
          <w:b/>
          <w:sz w:val="22"/>
          <w:szCs w:val="22"/>
          <w:u w:val="single"/>
        </w:rPr>
        <w:t xml:space="preserve"> -</w:t>
      </w:r>
      <w:r w:rsidRPr="00633124">
        <w:rPr>
          <w:b/>
          <w:sz w:val="22"/>
          <w:szCs w:val="22"/>
          <w:u w:val="single"/>
        </w:rPr>
        <w:t xml:space="preserve">  Rôzne: </w:t>
      </w:r>
      <w:bookmarkStart w:id="2" w:name="_Hlk532915018"/>
      <w:bookmarkStart w:id="3" w:name="_Hlk533063760"/>
      <w:r w:rsidRPr="00633124">
        <w:rPr>
          <w:b/>
          <w:sz w:val="22"/>
          <w:szCs w:val="22"/>
          <w:u w:val="single"/>
        </w:rPr>
        <w:t>I. Zmena rozpočtu obce č.1/2019</w:t>
      </w:r>
    </w:p>
    <w:p w:rsidR="007F2804" w:rsidRPr="00633124" w:rsidRDefault="007F2804" w:rsidP="007F2804">
      <w:pPr>
        <w:widowControl w:val="0"/>
        <w:rPr>
          <w:b/>
          <w:sz w:val="22"/>
          <w:szCs w:val="22"/>
          <w:u w:val="single"/>
        </w:rPr>
      </w:pPr>
    </w:p>
    <w:p w:rsidR="007F2804" w:rsidRPr="006D4C38" w:rsidRDefault="007F2804" w:rsidP="007F2804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6D4C38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FD3C45">
        <w:rPr>
          <w:rFonts w:eastAsia="Times New Roman"/>
          <w:b/>
          <w:sz w:val="22"/>
          <w:szCs w:val="22"/>
          <w:u w:val="single"/>
        </w:rPr>
        <w:t>9</w:t>
      </w:r>
      <w:r w:rsidRPr="006D4C38">
        <w:rPr>
          <w:rFonts w:eastAsia="Times New Roman"/>
          <w:b/>
          <w:sz w:val="22"/>
          <w:szCs w:val="22"/>
          <w:u w:val="single"/>
        </w:rPr>
        <w:t>/2019</w:t>
      </w:r>
    </w:p>
    <w:p w:rsidR="007F2804" w:rsidRPr="006D4C38" w:rsidRDefault="007F2804" w:rsidP="007F2804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7F2804" w:rsidRPr="006D4C38" w:rsidRDefault="007F2804" w:rsidP="007F2804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7F2804" w:rsidRPr="006D4C38" w:rsidRDefault="007F2804" w:rsidP="007F2804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6D4C38">
        <w:rPr>
          <w:rFonts w:eastAsia="Times New Roman"/>
          <w:sz w:val="22"/>
          <w:szCs w:val="22"/>
        </w:rPr>
        <w:t>Jáne</w:t>
      </w:r>
      <w:proofErr w:type="spellEnd"/>
      <w:r w:rsidRPr="006D4C38">
        <w:rPr>
          <w:rFonts w:eastAsia="Times New Roman"/>
          <w:sz w:val="22"/>
          <w:szCs w:val="22"/>
        </w:rPr>
        <w:t>:</w:t>
      </w:r>
    </w:p>
    <w:p w:rsidR="007F2804" w:rsidRPr="006D4C38" w:rsidRDefault="007F2804" w:rsidP="007F2804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A: Prerokovalo: </w:t>
      </w:r>
      <w:r w:rsidRPr="006D4C38">
        <w:rPr>
          <w:bCs/>
          <w:sz w:val="22"/>
          <w:szCs w:val="22"/>
        </w:rPr>
        <w:t xml:space="preserve">zmenu rozpočtu č. 1/2019 </w:t>
      </w:r>
      <w:r w:rsidRPr="006D4C38">
        <w:rPr>
          <w:rFonts w:eastAsia="Calibri"/>
          <w:bCs/>
          <w:sz w:val="22"/>
          <w:szCs w:val="22"/>
        </w:rPr>
        <w:t>podľa predloženého návrhu</w:t>
      </w:r>
      <w:r w:rsidRPr="006D4C38">
        <w:rPr>
          <w:rFonts w:eastAsia="Times New Roman"/>
          <w:sz w:val="22"/>
          <w:szCs w:val="22"/>
        </w:rPr>
        <w:t xml:space="preserve"> </w:t>
      </w:r>
    </w:p>
    <w:p w:rsidR="007F2804" w:rsidRPr="006D4C38" w:rsidRDefault="007F2804" w:rsidP="007F2804">
      <w:pPr>
        <w:pStyle w:val="Standard"/>
        <w:tabs>
          <w:tab w:val="left" w:pos="690"/>
        </w:tabs>
        <w:ind w:left="851" w:hanging="851"/>
        <w:contextualSpacing/>
        <w:rPr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            </w:t>
      </w:r>
      <w:r w:rsidR="00633124">
        <w:rPr>
          <w:rFonts w:eastAsia="Times New Roman"/>
          <w:b/>
          <w:sz w:val="22"/>
          <w:szCs w:val="22"/>
        </w:rPr>
        <w:t xml:space="preserve"> </w:t>
      </w:r>
      <w:r w:rsidRPr="006D4C38">
        <w:rPr>
          <w:rFonts w:eastAsia="Times New Roman"/>
          <w:b/>
          <w:sz w:val="22"/>
          <w:szCs w:val="22"/>
        </w:rPr>
        <w:t xml:space="preserve">B: </w:t>
      </w:r>
      <w:proofErr w:type="spellStart"/>
      <w:r w:rsidRPr="006D4C38">
        <w:rPr>
          <w:rFonts w:eastAsia="Times New Roman"/>
          <w:b/>
          <w:sz w:val="22"/>
          <w:szCs w:val="22"/>
        </w:rPr>
        <w:t>Schvaľuje</w:t>
      </w:r>
      <w:proofErr w:type="spellEnd"/>
      <w:r w:rsidRPr="006D4C38">
        <w:rPr>
          <w:rFonts w:eastAsia="Times New Roman"/>
          <w:b/>
          <w:sz w:val="22"/>
          <w:szCs w:val="22"/>
        </w:rPr>
        <w:t xml:space="preserve">: </w:t>
      </w:r>
      <w:r w:rsidRPr="006D4C38">
        <w:rPr>
          <w:b/>
          <w:sz w:val="22"/>
          <w:szCs w:val="22"/>
          <w:lang w:val="sk-SK"/>
        </w:rPr>
        <w:t>1. zmenu rozpočtu</w:t>
      </w:r>
      <w:r w:rsidRPr="006D4C38">
        <w:rPr>
          <w:b/>
          <w:bCs/>
          <w:sz w:val="22"/>
          <w:szCs w:val="22"/>
          <w:lang w:val="sk-SK"/>
        </w:rPr>
        <w:t xml:space="preserve"> </w:t>
      </w:r>
      <w:r w:rsidRPr="006D4C38">
        <w:rPr>
          <w:sz w:val="22"/>
          <w:szCs w:val="22"/>
          <w:lang w:val="sk-SK"/>
        </w:rPr>
        <w:t>vrátane programov a podprogramov rozpočtovým opatrením č. 1/2019</w:t>
      </w:r>
      <w:r w:rsidRPr="006D4C38">
        <w:rPr>
          <w:rFonts w:eastAsia="Calibri"/>
          <w:bCs/>
          <w:sz w:val="22"/>
          <w:szCs w:val="22"/>
          <w:lang w:val="sk-SK"/>
        </w:rPr>
        <w:t xml:space="preserve"> </w:t>
      </w:r>
      <w:proofErr w:type="gramStart"/>
      <w:r w:rsidRPr="006D4C38">
        <w:rPr>
          <w:rFonts w:eastAsia="Calibri"/>
          <w:bCs/>
          <w:sz w:val="22"/>
          <w:szCs w:val="22"/>
          <w:lang w:val="sk-SK"/>
        </w:rPr>
        <w:t>v  zmysle</w:t>
      </w:r>
      <w:proofErr w:type="gramEnd"/>
      <w:r w:rsidRPr="006D4C38">
        <w:rPr>
          <w:rFonts w:eastAsia="Calibri"/>
          <w:bCs/>
          <w:sz w:val="22"/>
          <w:szCs w:val="22"/>
          <w:lang w:val="sk-SK"/>
        </w:rPr>
        <w:t xml:space="preserve"> ustanovenia § 14 ods. 2 písm. a), b), c) a d)  Zákona č. 583/2004  Z. z. o rozpočtových pravidlách územnej samosprávy a o zmene a doplnení niektorých zákonov v znení neskorších predpisov:</w:t>
      </w:r>
    </w:p>
    <w:p w:rsidR="007F2804" w:rsidRPr="006D4C38" w:rsidRDefault="007F2804" w:rsidP="007F2804">
      <w:pPr>
        <w:pStyle w:val="Standard"/>
        <w:tabs>
          <w:tab w:val="left" w:pos="690"/>
        </w:tabs>
        <w:spacing w:line="360" w:lineRule="auto"/>
        <w:rPr>
          <w:b/>
          <w:bCs/>
          <w:sz w:val="22"/>
          <w:szCs w:val="22"/>
          <w:lang w:val="sk-SK"/>
        </w:rPr>
      </w:pPr>
    </w:p>
    <w:p w:rsidR="007F2804" w:rsidRPr="006D4C38" w:rsidRDefault="007F2804" w:rsidP="007F2804">
      <w:pPr>
        <w:pStyle w:val="Standard"/>
        <w:spacing w:line="360" w:lineRule="auto"/>
        <w:jc w:val="center"/>
        <w:rPr>
          <w:sz w:val="22"/>
          <w:szCs w:val="22"/>
          <w:u w:val="single"/>
          <w:lang w:val="sk-SK"/>
        </w:rPr>
      </w:pPr>
      <w:r w:rsidRPr="006D4C38">
        <w:rPr>
          <w:sz w:val="22"/>
          <w:szCs w:val="22"/>
          <w:u w:val="single"/>
          <w:lang w:val="sk-SK"/>
        </w:rPr>
        <w:t>Rozpočet po zmenách</w:t>
      </w:r>
    </w:p>
    <w:tbl>
      <w:tblPr>
        <w:tblW w:w="960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3"/>
        <w:gridCol w:w="2145"/>
        <w:gridCol w:w="2160"/>
        <w:gridCol w:w="2222"/>
      </w:tblGrid>
      <w:tr w:rsidR="007F2804" w:rsidRPr="006D4C38" w:rsidTr="007F2804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</w:p>
          <w:p w:rsidR="007F2804" w:rsidRPr="006D4C38" w:rsidRDefault="007F2804">
            <w:pPr>
              <w:pStyle w:val="Standard"/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jc w:val="center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Schválený rozpočet na rok 2019</w:t>
            </w:r>
          </w:p>
          <w:p w:rsidR="007F2804" w:rsidRPr="006D4C38" w:rsidRDefault="007F2804">
            <w:pPr>
              <w:pStyle w:val="Standard"/>
              <w:jc w:val="center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v 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jc w:val="center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1. zmena rozpočtu</w:t>
            </w:r>
          </w:p>
          <w:p w:rsidR="007F2804" w:rsidRPr="006D4C38" w:rsidRDefault="007F2804">
            <w:pPr>
              <w:pStyle w:val="Standard"/>
              <w:snapToGrid w:val="0"/>
              <w:jc w:val="center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na rok 2019</w:t>
            </w:r>
          </w:p>
          <w:p w:rsidR="007F2804" w:rsidRPr="006D4C38" w:rsidRDefault="007F2804">
            <w:pPr>
              <w:pStyle w:val="Standard"/>
              <w:snapToGrid w:val="0"/>
              <w:jc w:val="center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v €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D4C38">
              <w:rPr>
                <w:sz w:val="22"/>
                <w:szCs w:val="22"/>
                <w:lang w:val="sk-SK"/>
              </w:rPr>
              <w:t xml:space="preserve"> rozpočet na rok  2019 po 1.zmene</w:t>
            </w:r>
          </w:p>
          <w:p w:rsidR="007F2804" w:rsidRPr="006D4C38" w:rsidRDefault="007F2804">
            <w:pPr>
              <w:pStyle w:val="Standard"/>
              <w:jc w:val="center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v €</w:t>
            </w:r>
          </w:p>
        </w:tc>
      </w:tr>
      <w:tr w:rsidR="007F2804" w:rsidRPr="006D4C38" w:rsidTr="007F2804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jc w:val="both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Bežné príjmy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1 091 275,00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+80 254,00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1 171 529,00</w:t>
            </w:r>
          </w:p>
        </w:tc>
      </w:tr>
      <w:tr w:rsidR="007F2804" w:rsidRPr="006D4C38" w:rsidTr="007F2804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jc w:val="both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Kapitálové príjmy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0,00</w:t>
            </w:r>
          </w:p>
        </w:tc>
      </w:tr>
      <w:tr w:rsidR="007F2804" w:rsidRPr="006D4C38" w:rsidTr="007F2804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jc w:val="both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Finančné operácie príjmové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+19 136,74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19 136,74</w:t>
            </w:r>
          </w:p>
        </w:tc>
      </w:tr>
      <w:tr w:rsidR="007F2804" w:rsidRPr="006D4C38" w:rsidTr="007F2804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both"/>
              <w:rPr>
                <w:b/>
                <w:sz w:val="22"/>
                <w:szCs w:val="22"/>
                <w:lang w:val="sk-SK"/>
              </w:rPr>
            </w:pPr>
            <w:r w:rsidRPr="006D4C38">
              <w:rPr>
                <w:b/>
                <w:sz w:val="22"/>
                <w:szCs w:val="22"/>
                <w:lang w:val="sk-SK"/>
              </w:rPr>
              <w:t>Príjmy spolu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TableContents"/>
              <w:jc w:val="right"/>
              <w:rPr>
                <w:b/>
                <w:bCs/>
                <w:sz w:val="22"/>
                <w:szCs w:val="22"/>
                <w:lang w:val="sk-SK"/>
              </w:rPr>
            </w:pPr>
            <w:r w:rsidRPr="006D4C38">
              <w:rPr>
                <w:b/>
                <w:bCs/>
                <w:sz w:val="22"/>
                <w:szCs w:val="22"/>
                <w:lang w:val="sk-SK"/>
              </w:rPr>
              <w:t>1 091 275,00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/>
                <w:bCs/>
                <w:sz w:val="22"/>
                <w:szCs w:val="22"/>
                <w:lang w:val="sk-SK"/>
              </w:rPr>
            </w:pPr>
            <w:r w:rsidRPr="006D4C38">
              <w:rPr>
                <w:b/>
                <w:bCs/>
                <w:sz w:val="22"/>
                <w:szCs w:val="22"/>
                <w:lang w:val="sk-SK"/>
              </w:rPr>
              <w:t>+99 390,74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/>
                <w:bCs/>
                <w:sz w:val="22"/>
                <w:szCs w:val="22"/>
                <w:lang w:val="sk-SK"/>
              </w:rPr>
            </w:pPr>
            <w:r w:rsidRPr="006D4C38">
              <w:rPr>
                <w:b/>
                <w:bCs/>
                <w:sz w:val="22"/>
                <w:szCs w:val="22"/>
                <w:lang w:val="sk-SK"/>
              </w:rPr>
              <w:t>1 190 665,74</w:t>
            </w:r>
          </w:p>
        </w:tc>
      </w:tr>
    </w:tbl>
    <w:p w:rsidR="007F2804" w:rsidRPr="006D4C38" w:rsidRDefault="007F2804" w:rsidP="007F2804">
      <w:pPr>
        <w:pStyle w:val="Standard"/>
        <w:spacing w:line="360" w:lineRule="auto"/>
        <w:rPr>
          <w:sz w:val="22"/>
          <w:szCs w:val="22"/>
          <w:lang w:val="sk-SK"/>
        </w:rPr>
      </w:pPr>
    </w:p>
    <w:tbl>
      <w:tblPr>
        <w:tblW w:w="957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5"/>
        <w:gridCol w:w="2130"/>
        <w:gridCol w:w="2160"/>
        <w:gridCol w:w="2175"/>
      </w:tblGrid>
      <w:tr w:rsidR="007F2804" w:rsidRPr="006D4C38" w:rsidTr="007F2804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</w:p>
          <w:p w:rsidR="007F2804" w:rsidRPr="006D4C38" w:rsidRDefault="007F2804">
            <w:pPr>
              <w:pStyle w:val="Standard"/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jc w:val="center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Schválený rozpočet na rok 2019</w:t>
            </w:r>
          </w:p>
          <w:p w:rsidR="007F2804" w:rsidRPr="006D4C38" w:rsidRDefault="007F2804">
            <w:pPr>
              <w:pStyle w:val="Standard"/>
              <w:jc w:val="center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v 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ind w:left="-33" w:right="-3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1. zmena rozpočtu</w:t>
            </w:r>
          </w:p>
          <w:p w:rsidR="007F2804" w:rsidRPr="006D4C38" w:rsidRDefault="007F2804">
            <w:pPr>
              <w:pStyle w:val="Standard"/>
              <w:tabs>
                <w:tab w:val="left" w:pos="-360"/>
              </w:tabs>
              <w:snapToGrid w:val="0"/>
              <w:ind w:right="-3"/>
              <w:jc w:val="center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na rok 2019</w:t>
            </w:r>
          </w:p>
          <w:p w:rsidR="007F2804" w:rsidRPr="006D4C38" w:rsidRDefault="007F2804">
            <w:pPr>
              <w:pStyle w:val="Standard"/>
              <w:tabs>
                <w:tab w:val="left" w:pos="-360"/>
              </w:tabs>
              <w:snapToGrid w:val="0"/>
              <w:ind w:right="-3"/>
              <w:jc w:val="center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v €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D4C38">
              <w:rPr>
                <w:sz w:val="22"/>
                <w:szCs w:val="22"/>
                <w:lang w:val="sk-SK"/>
              </w:rPr>
              <w:t>rozpočet na rok 2019 po 1. zmene</w:t>
            </w:r>
          </w:p>
          <w:p w:rsidR="007F2804" w:rsidRPr="006D4C38" w:rsidRDefault="007F2804">
            <w:pPr>
              <w:pStyle w:val="Standard"/>
              <w:jc w:val="center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v €</w:t>
            </w:r>
          </w:p>
        </w:tc>
      </w:tr>
      <w:tr w:rsidR="007F2804" w:rsidRPr="006D4C38" w:rsidTr="007F2804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jc w:val="both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Bežné výdavky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1 022 075,00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+19 366,74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1 041 441,74</w:t>
            </w:r>
          </w:p>
        </w:tc>
      </w:tr>
      <w:tr w:rsidR="007F2804" w:rsidRPr="006D4C38" w:rsidTr="007F2804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jc w:val="both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Kapitálové výdavky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35 000,00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+18 550,00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53 550,00</w:t>
            </w:r>
          </w:p>
        </w:tc>
      </w:tr>
      <w:tr w:rsidR="007F2804" w:rsidRPr="006D4C38" w:rsidTr="007F2804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jc w:val="both"/>
              <w:rPr>
                <w:sz w:val="22"/>
                <w:szCs w:val="22"/>
                <w:lang w:val="sk-SK"/>
              </w:rPr>
            </w:pPr>
            <w:r w:rsidRPr="006D4C38">
              <w:rPr>
                <w:sz w:val="22"/>
                <w:szCs w:val="22"/>
                <w:lang w:val="sk-SK"/>
              </w:rPr>
              <w:t>Finančné operácie výdavkové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34 200,00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6D4C38">
              <w:rPr>
                <w:bCs/>
                <w:sz w:val="22"/>
                <w:szCs w:val="22"/>
                <w:lang w:val="sk-SK"/>
              </w:rPr>
              <w:t>34 200,00</w:t>
            </w:r>
          </w:p>
        </w:tc>
      </w:tr>
      <w:tr w:rsidR="007F2804" w:rsidRPr="006D4C38" w:rsidTr="007F2804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both"/>
              <w:rPr>
                <w:b/>
                <w:sz w:val="22"/>
                <w:szCs w:val="22"/>
                <w:lang w:val="sk-SK"/>
              </w:rPr>
            </w:pPr>
            <w:r w:rsidRPr="006D4C38">
              <w:rPr>
                <w:b/>
                <w:sz w:val="22"/>
                <w:szCs w:val="22"/>
                <w:lang w:val="sk-SK"/>
              </w:rPr>
              <w:t>Výdavky spolu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TableContents"/>
              <w:jc w:val="right"/>
              <w:rPr>
                <w:b/>
                <w:bCs/>
                <w:sz w:val="22"/>
                <w:szCs w:val="22"/>
                <w:lang w:val="sk-SK"/>
              </w:rPr>
            </w:pPr>
            <w:r w:rsidRPr="006D4C38">
              <w:rPr>
                <w:b/>
                <w:bCs/>
                <w:sz w:val="22"/>
                <w:szCs w:val="22"/>
                <w:lang w:val="sk-SK"/>
              </w:rPr>
              <w:t>1 091 275,00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/>
                <w:bCs/>
                <w:sz w:val="22"/>
                <w:szCs w:val="22"/>
                <w:lang w:val="sk-SK"/>
              </w:rPr>
            </w:pPr>
            <w:r w:rsidRPr="006D4C38">
              <w:rPr>
                <w:b/>
                <w:bCs/>
                <w:sz w:val="22"/>
                <w:szCs w:val="22"/>
                <w:lang w:val="sk-SK"/>
              </w:rPr>
              <w:t>+37 916,74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04" w:rsidRPr="006D4C38" w:rsidRDefault="007F2804">
            <w:pPr>
              <w:pStyle w:val="Standard"/>
              <w:snapToGrid w:val="0"/>
              <w:spacing w:line="360" w:lineRule="auto"/>
              <w:jc w:val="right"/>
              <w:rPr>
                <w:b/>
                <w:bCs/>
                <w:sz w:val="22"/>
                <w:szCs w:val="22"/>
                <w:lang w:val="sk-SK"/>
              </w:rPr>
            </w:pPr>
            <w:r w:rsidRPr="006D4C38">
              <w:rPr>
                <w:b/>
                <w:bCs/>
                <w:sz w:val="22"/>
                <w:szCs w:val="22"/>
                <w:lang w:val="sk-SK"/>
              </w:rPr>
              <w:t>1 129 191,74</w:t>
            </w:r>
          </w:p>
        </w:tc>
      </w:tr>
    </w:tbl>
    <w:p w:rsidR="007F2804" w:rsidRPr="006D4C38" w:rsidRDefault="007F2804" w:rsidP="007F2804">
      <w:pPr>
        <w:ind w:left="426" w:hanging="426"/>
        <w:outlineLvl w:val="0"/>
        <w:rPr>
          <w:rFonts w:cs="Arial"/>
          <w:sz w:val="22"/>
          <w:szCs w:val="22"/>
          <w:lang w:eastAsia="cs-CZ"/>
        </w:rPr>
      </w:pPr>
    </w:p>
    <w:p w:rsidR="007F2804" w:rsidRPr="006D4C38" w:rsidRDefault="007F2804" w:rsidP="007F2804">
      <w:pPr>
        <w:ind w:left="709" w:firstLine="121"/>
        <w:jc w:val="both"/>
        <w:rPr>
          <w:rFonts w:eastAsia="Calibri"/>
          <w:b/>
          <w:bCs/>
          <w:sz w:val="22"/>
          <w:szCs w:val="22"/>
        </w:rPr>
      </w:pPr>
    </w:p>
    <w:p w:rsidR="007F2804" w:rsidRPr="006D4C38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Počet všetkých poslancov: 9                        Počet prítomných poslancov:  </w:t>
      </w:r>
      <w:r w:rsidR="00633124">
        <w:rPr>
          <w:rFonts w:eastAsia="Times New Roman"/>
          <w:sz w:val="22"/>
          <w:szCs w:val="22"/>
        </w:rPr>
        <w:t>9</w:t>
      </w:r>
    </w:p>
    <w:p w:rsidR="007F2804" w:rsidRPr="006D4C38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</w:p>
    <w:p w:rsidR="007F2804" w:rsidRPr="006D4C38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      Za:  </w:t>
      </w:r>
      <w:r w:rsidR="00633124">
        <w:rPr>
          <w:rFonts w:eastAsia="Times New Roman"/>
          <w:sz w:val="22"/>
          <w:szCs w:val="22"/>
        </w:rPr>
        <w:t>9</w:t>
      </w:r>
      <w:r w:rsidRPr="006D4C38">
        <w:rPr>
          <w:rFonts w:eastAsia="Times New Roman"/>
          <w:sz w:val="22"/>
          <w:szCs w:val="22"/>
        </w:rPr>
        <w:t xml:space="preserve">                                               proti:  </w:t>
      </w:r>
      <w:r w:rsidRPr="006D4C38">
        <w:rPr>
          <w:rFonts w:eastAsia="Times New Roman"/>
          <w:sz w:val="22"/>
          <w:szCs w:val="22"/>
        </w:rPr>
        <w:tab/>
      </w:r>
      <w:r w:rsidR="00633124">
        <w:rPr>
          <w:rFonts w:eastAsia="Times New Roman"/>
          <w:sz w:val="22"/>
          <w:szCs w:val="22"/>
        </w:rPr>
        <w:t>0</w:t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  <w:t xml:space="preserve">zdržal sa: </w:t>
      </w:r>
      <w:r w:rsidR="00633124">
        <w:rPr>
          <w:rFonts w:eastAsia="Times New Roman"/>
          <w:sz w:val="22"/>
          <w:szCs w:val="22"/>
        </w:rPr>
        <w:t>0</w:t>
      </w:r>
    </w:p>
    <w:p w:rsidR="00633124" w:rsidRDefault="00633124" w:rsidP="007F2804">
      <w:pPr>
        <w:widowControl w:val="0"/>
        <w:rPr>
          <w:b/>
          <w:sz w:val="22"/>
          <w:szCs w:val="22"/>
        </w:rPr>
      </w:pPr>
    </w:p>
    <w:p w:rsidR="00633124" w:rsidRDefault="00633124" w:rsidP="007F2804">
      <w:pPr>
        <w:widowControl w:val="0"/>
        <w:rPr>
          <w:b/>
          <w:sz w:val="22"/>
          <w:szCs w:val="22"/>
        </w:rPr>
      </w:pPr>
    </w:p>
    <w:p w:rsidR="00633124" w:rsidRDefault="00633124" w:rsidP="007F2804">
      <w:pPr>
        <w:widowControl w:val="0"/>
        <w:rPr>
          <w:b/>
          <w:sz w:val="22"/>
          <w:szCs w:val="22"/>
        </w:rPr>
      </w:pPr>
    </w:p>
    <w:p w:rsidR="007F2804" w:rsidRPr="00633124" w:rsidRDefault="007F2804" w:rsidP="00633124">
      <w:pPr>
        <w:widowControl w:val="0"/>
        <w:ind w:firstLine="708"/>
        <w:rPr>
          <w:b/>
          <w:sz w:val="22"/>
          <w:szCs w:val="22"/>
        </w:rPr>
      </w:pPr>
      <w:r w:rsidRPr="00633124">
        <w:rPr>
          <w:b/>
          <w:sz w:val="22"/>
          <w:szCs w:val="22"/>
          <w:u w:val="single"/>
        </w:rPr>
        <w:t>II. Prerokovanie správy o výsledku kontrolnej činnosti HK za rok 2018</w:t>
      </w:r>
    </w:p>
    <w:p w:rsidR="007F2804" w:rsidRPr="00633124" w:rsidRDefault="007F2804" w:rsidP="007F2804">
      <w:pPr>
        <w:widowControl w:val="0"/>
        <w:rPr>
          <w:b/>
          <w:sz w:val="22"/>
          <w:szCs w:val="22"/>
          <w:u w:val="single"/>
        </w:rPr>
      </w:pPr>
    </w:p>
    <w:p w:rsidR="007F2804" w:rsidRPr="006D4C38" w:rsidRDefault="007F2804" w:rsidP="007F2804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6D4C38">
        <w:rPr>
          <w:rFonts w:eastAsia="Times New Roman"/>
          <w:b/>
          <w:sz w:val="22"/>
          <w:szCs w:val="22"/>
          <w:u w:val="single"/>
        </w:rPr>
        <w:t>Uznesenie č. 1</w:t>
      </w:r>
      <w:r w:rsidR="00FD3C45">
        <w:rPr>
          <w:rFonts w:eastAsia="Times New Roman"/>
          <w:b/>
          <w:sz w:val="22"/>
          <w:szCs w:val="22"/>
          <w:u w:val="single"/>
        </w:rPr>
        <w:t>0</w:t>
      </w:r>
      <w:r w:rsidRPr="006D4C38">
        <w:rPr>
          <w:rFonts w:eastAsia="Times New Roman"/>
          <w:b/>
          <w:sz w:val="22"/>
          <w:szCs w:val="22"/>
          <w:u w:val="single"/>
        </w:rPr>
        <w:t>/2019</w:t>
      </w:r>
    </w:p>
    <w:p w:rsidR="007F2804" w:rsidRPr="006D4C38" w:rsidRDefault="007F2804" w:rsidP="007F2804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7F2804" w:rsidRPr="006D4C38" w:rsidRDefault="007F2804" w:rsidP="007F2804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7F2804" w:rsidRPr="006D4C38" w:rsidRDefault="007F2804" w:rsidP="007F2804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6D4C38">
        <w:rPr>
          <w:rFonts w:eastAsia="Times New Roman"/>
          <w:sz w:val="22"/>
          <w:szCs w:val="22"/>
        </w:rPr>
        <w:t>Jáne</w:t>
      </w:r>
      <w:proofErr w:type="spellEnd"/>
      <w:r w:rsidRPr="006D4C38">
        <w:rPr>
          <w:rFonts w:eastAsia="Times New Roman"/>
          <w:sz w:val="22"/>
          <w:szCs w:val="22"/>
        </w:rPr>
        <w:t>:</w:t>
      </w:r>
    </w:p>
    <w:p w:rsidR="007F2804" w:rsidRPr="006D4C38" w:rsidRDefault="007F2804" w:rsidP="007F2804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A: Prerokovalo: </w:t>
      </w:r>
      <w:r w:rsidRPr="006D4C38">
        <w:rPr>
          <w:rFonts w:eastAsia="Times New Roman"/>
          <w:sz w:val="22"/>
          <w:szCs w:val="22"/>
        </w:rPr>
        <w:t>Správu HK</w:t>
      </w:r>
      <w:r w:rsidR="00EE37FB" w:rsidRPr="006D4C38">
        <w:rPr>
          <w:sz w:val="22"/>
          <w:szCs w:val="22"/>
        </w:rPr>
        <w:t xml:space="preserve"> o výsledkoch kontrol a kontrolnej činnosti za rok 2018</w:t>
      </w:r>
      <w:r w:rsidRPr="006D4C38">
        <w:rPr>
          <w:rFonts w:eastAsia="Times New Roman"/>
          <w:sz w:val="22"/>
          <w:szCs w:val="22"/>
        </w:rPr>
        <w:t xml:space="preserve"> </w:t>
      </w:r>
    </w:p>
    <w:p w:rsidR="007F2804" w:rsidRPr="006D4C38" w:rsidRDefault="007F2804" w:rsidP="00EE37FB">
      <w:pPr>
        <w:ind w:left="426" w:hanging="426"/>
        <w:outlineLvl w:val="0"/>
        <w:rPr>
          <w:rFonts w:cs="Arial"/>
          <w:sz w:val="22"/>
          <w:szCs w:val="22"/>
          <w:lang w:eastAsia="cs-CZ"/>
        </w:rPr>
      </w:pPr>
      <w:r w:rsidRPr="006D4C38">
        <w:rPr>
          <w:rFonts w:eastAsia="Times New Roman"/>
          <w:b/>
          <w:sz w:val="22"/>
          <w:szCs w:val="22"/>
        </w:rPr>
        <w:t xml:space="preserve">            </w:t>
      </w:r>
      <w:r w:rsidR="00633124">
        <w:rPr>
          <w:rFonts w:eastAsia="Times New Roman"/>
          <w:b/>
          <w:sz w:val="22"/>
          <w:szCs w:val="22"/>
        </w:rPr>
        <w:t xml:space="preserve"> </w:t>
      </w:r>
      <w:r w:rsidRPr="006D4C38">
        <w:rPr>
          <w:rFonts w:eastAsia="Times New Roman"/>
          <w:b/>
          <w:sz w:val="22"/>
          <w:szCs w:val="22"/>
        </w:rPr>
        <w:t xml:space="preserve">B: </w:t>
      </w:r>
      <w:r w:rsidR="00EE37FB" w:rsidRPr="006D4C38">
        <w:rPr>
          <w:rFonts w:eastAsia="Times New Roman"/>
          <w:b/>
          <w:sz w:val="22"/>
          <w:szCs w:val="22"/>
        </w:rPr>
        <w:t>Berie na vedomie</w:t>
      </w:r>
      <w:r w:rsidRPr="006D4C38">
        <w:rPr>
          <w:rFonts w:eastAsia="Times New Roman"/>
          <w:b/>
          <w:sz w:val="22"/>
          <w:szCs w:val="22"/>
        </w:rPr>
        <w:t xml:space="preserve">: </w:t>
      </w:r>
      <w:r w:rsidR="00EE37FB" w:rsidRPr="006D4C38">
        <w:rPr>
          <w:rFonts w:eastAsia="Times New Roman"/>
          <w:sz w:val="22"/>
          <w:szCs w:val="22"/>
        </w:rPr>
        <w:t>Správu HK</w:t>
      </w:r>
      <w:r w:rsidR="00EE37FB" w:rsidRPr="006D4C38">
        <w:rPr>
          <w:sz w:val="22"/>
          <w:szCs w:val="22"/>
        </w:rPr>
        <w:t xml:space="preserve"> o výsledkoch kontrol a kontrolnej činnosti za rok 2018</w:t>
      </w:r>
      <w:r w:rsidR="00EE37FB" w:rsidRPr="006D4C38">
        <w:rPr>
          <w:rFonts w:eastAsia="Times New Roman"/>
          <w:sz w:val="22"/>
          <w:szCs w:val="22"/>
        </w:rPr>
        <w:t xml:space="preserve"> </w:t>
      </w:r>
    </w:p>
    <w:p w:rsidR="007F2804" w:rsidRPr="006D4C38" w:rsidRDefault="007F2804" w:rsidP="007F2804">
      <w:pPr>
        <w:ind w:left="709" w:firstLine="121"/>
        <w:jc w:val="both"/>
        <w:rPr>
          <w:rFonts w:eastAsia="Calibri"/>
          <w:b/>
          <w:bCs/>
          <w:sz w:val="22"/>
          <w:szCs w:val="22"/>
        </w:rPr>
      </w:pPr>
    </w:p>
    <w:p w:rsidR="007F2804" w:rsidRPr="006D4C38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Počet všetkých poslancov: 9                        Počet prítomných poslancov:  </w:t>
      </w:r>
      <w:r w:rsidR="00633124">
        <w:rPr>
          <w:rFonts w:eastAsia="Times New Roman"/>
          <w:sz w:val="22"/>
          <w:szCs w:val="22"/>
        </w:rPr>
        <w:t>9</w:t>
      </w:r>
    </w:p>
    <w:p w:rsidR="007F2804" w:rsidRPr="006D4C38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</w:p>
    <w:p w:rsidR="007F2804" w:rsidRPr="006D4C38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      Za:   </w:t>
      </w:r>
      <w:r w:rsidR="00633124">
        <w:rPr>
          <w:rFonts w:eastAsia="Times New Roman"/>
          <w:sz w:val="22"/>
          <w:szCs w:val="22"/>
        </w:rPr>
        <w:t>9</w:t>
      </w:r>
      <w:r w:rsidRPr="006D4C38">
        <w:rPr>
          <w:rFonts w:eastAsia="Times New Roman"/>
          <w:sz w:val="22"/>
          <w:szCs w:val="22"/>
        </w:rPr>
        <w:t xml:space="preserve">                                              proti:  </w:t>
      </w:r>
      <w:r w:rsidRPr="006D4C38">
        <w:rPr>
          <w:rFonts w:eastAsia="Times New Roman"/>
          <w:sz w:val="22"/>
          <w:szCs w:val="22"/>
        </w:rPr>
        <w:tab/>
      </w:r>
      <w:r w:rsidR="00633124">
        <w:rPr>
          <w:rFonts w:eastAsia="Times New Roman"/>
          <w:sz w:val="22"/>
          <w:szCs w:val="22"/>
        </w:rPr>
        <w:t>0</w:t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  <w:t xml:space="preserve">zdržal sa: </w:t>
      </w:r>
      <w:r w:rsidR="00633124">
        <w:rPr>
          <w:rFonts w:eastAsia="Times New Roman"/>
          <w:sz w:val="22"/>
          <w:szCs w:val="22"/>
        </w:rPr>
        <w:t>0</w:t>
      </w:r>
    </w:p>
    <w:p w:rsidR="007F2804" w:rsidRPr="006D4C38" w:rsidRDefault="007F2804" w:rsidP="007F2804">
      <w:pPr>
        <w:widowControl w:val="0"/>
        <w:rPr>
          <w:b/>
          <w:sz w:val="22"/>
          <w:szCs w:val="22"/>
        </w:rPr>
      </w:pPr>
    </w:p>
    <w:p w:rsidR="00633124" w:rsidRDefault="007F2804" w:rsidP="00EE37FB">
      <w:pPr>
        <w:widowControl w:val="0"/>
        <w:contextualSpacing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 xml:space="preserve">        </w:t>
      </w:r>
    </w:p>
    <w:p w:rsidR="00633124" w:rsidRDefault="00633124" w:rsidP="00EE37FB">
      <w:pPr>
        <w:widowControl w:val="0"/>
        <w:contextualSpacing/>
        <w:rPr>
          <w:b/>
          <w:sz w:val="22"/>
          <w:szCs w:val="22"/>
        </w:rPr>
      </w:pPr>
    </w:p>
    <w:p w:rsidR="00EE37FB" w:rsidRPr="00633124" w:rsidRDefault="007F2804" w:rsidP="00633124">
      <w:pPr>
        <w:widowControl w:val="0"/>
        <w:ind w:firstLine="708"/>
        <w:contextualSpacing/>
        <w:rPr>
          <w:b/>
          <w:sz w:val="22"/>
          <w:szCs w:val="22"/>
          <w:u w:val="single"/>
        </w:rPr>
      </w:pPr>
      <w:r w:rsidRPr="00633124">
        <w:rPr>
          <w:b/>
          <w:sz w:val="22"/>
          <w:szCs w:val="22"/>
          <w:u w:val="single"/>
        </w:rPr>
        <w:t xml:space="preserve">III. Schválenie zmeny uznesenia č. 53/2018 o schválení Zmluvy o dare                                                                                                                                   </w:t>
      </w:r>
      <w:r w:rsidR="00EE37FB" w:rsidRPr="00633124">
        <w:rPr>
          <w:b/>
          <w:sz w:val="22"/>
          <w:szCs w:val="22"/>
          <w:u w:val="single"/>
        </w:rPr>
        <w:t xml:space="preserve">        </w:t>
      </w:r>
    </w:p>
    <w:p w:rsidR="00EE37FB" w:rsidRPr="00633124" w:rsidRDefault="007F2804" w:rsidP="00633124">
      <w:pPr>
        <w:widowControl w:val="0"/>
        <w:ind w:firstLine="708"/>
        <w:contextualSpacing/>
        <w:rPr>
          <w:b/>
          <w:sz w:val="22"/>
          <w:szCs w:val="22"/>
          <w:u w:val="single"/>
        </w:rPr>
      </w:pPr>
      <w:r w:rsidRPr="00633124">
        <w:rPr>
          <w:b/>
          <w:sz w:val="22"/>
          <w:szCs w:val="22"/>
          <w:u w:val="single"/>
        </w:rPr>
        <w:t xml:space="preserve">plynárenského zariadenia a Zmluvy o zriadení vecného bremena, v lokalite IBV staré ihrisko, </w:t>
      </w:r>
      <w:r w:rsidR="00EE37FB" w:rsidRPr="00633124">
        <w:rPr>
          <w:b/>
          <w:sz w:val="22"/>
          <w:szCs w:val="22"/>
          <w:u w:val="single"/>
        </w:rPr>
        <w:t xml:space="preserve"> </w:t>
      </w:r>
    </w:p>
    <w:p w:rsidR="007F2804" w:rsidRPr="00633124" w:rsidRDefault="007F2804" w:rsidP="00633124">
      <w:pPr>
        <w:widowControl w:val="0"/>
        <w:ind w:firstLine="708"/>
        <w:contextualSpacing/>
        <w:rPr>
          <w:b/>
          <w:sz w:val="22"/>
          <w:szCs w:val="22"/>
        </w:rPr>
      </w:pPr>
      <w:r w:rsidRPr="00633124">
        <w:rPr>
          <w:b/>
          <w:sz w:val="22"/>
          <w:szCs w:val="22"/>
          <w:u w:val="single"/>
        </w:rPr>
        <w:t xml:space="preserve">pre SPP </w:t>
      </w:r>
      <w:r w:rsidRPr="00633124">
        <w:rPr>
          <w:b/>
          <w:sz w:val="22"/>
          <w:szCs w:val="22"/>
        </w:rPr>
        <w:t xml:space="preserve">distribúcia </w:t>
      </w:r>
      <w:proofErr w:type="spellStart"/>
      <w:r w:rsidRPr="00633124">
        <w:rPr>
          <w:b/>
          <w:sz w:val="22"/>
          <w:szCs w:val="22"/>
        </w:rPr>
        <w:t>a.s</w:t>
      </w:r>
      <w:proofErr w:type="spellEnd"/>
      <w:r w:rsidRPr="00633124">
        <w:rPr>
          <w:b/>
          <w:sz w:val="22"/>
          <w:szCs w:val="22"/>
        </w:rPr>
        <w:t>.</w:t>
      </w:r>
    </w:p>
    <w:p w:rsidR="007F2804" w:rsidRPr="00633124" w:rsidRDefault="007F2804" w:rsidP="007F2804">
      <w:pPr>
        <w:widowControl w:val="0"/>
        <w:contextualSpacing/>
        <w:rPr>
          <w:b/>
          <w:sz w:val="22"/>
          <w:szCs w:val="22"/>
        </w:rPr>
      </w:pPr>
    </w:p>
    <w:p w:rsidR="007F2804" w:rsidRPr="006D4C38" w:rsidRDefault="007F2804" w:rsidP="007F2804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6D4C38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EE37FB" w:rsidRPr="006D4C38">
        <w:rPr>
          <w:rFonts w:eastAsia="Times New Roman"/>
          <w:b/>
          <w:sz w:val="22"/>
          <w:szCs w:val="22"/>
          <w:u w:val="single"/>
        </w:rPr>
        <w:t>1</w:t>
      </w:r>
      <w:r w:rsidR="00FD3C45">
        <w:rPr>
          <w:rFonts w:eastAsia="Times New Roman"/>
          <w:b/>
          <w:sz w:val="22"/>
          <w:szCs w:val="22"/>
          <w:u w:val="single"/>
        </w:rPr>
        <w:t>1</w:t>
      </w:r>
      <w:r w:rsidRPr="006D4C38">
        <w:rPr>
          <w:rFonts w:eastAsia="Times New Roman"/>
          <w:b/>
          <w:sz w:val="22"/>
          <w:szCs w:val="22"/>
          <w:u w:val="single"/>
        </w:rPr>
        <w:t>/2019</w:t>
      </w:r>
    </w:p>
    <w:p w:rsidR="007F2804" w:rsidRPr="006D4C38" w:rsidRDefault="007F2804" w:rsidP="007F2804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7F2804" w:rsidRPr="006D4C38" w:rsidRDefault="007F2804" w:rsidP="007F2804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7F2804" w:rsidRPr="006D4C38" w:rsidRDefault="007F2804" w:rsidP="007F2804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6D4C38">
        <w:rPr>
          <w:rFonts w:eastAsia="Times New Roman"/>
          <w:sz w:val="22"/>
          <w:szCs w:val="22"/>
        </w:rPr>
        <w:t>Jáne</w:t>
      </w:r>
      <w:proofErr w:type="spellEnd"/>
      <w:r w:rsidRPr="006D4C38">
        <w:rPr>
          <w:rFonts w:eastAsia="Times New Roman"/>
          <w:sz w:val="22"/>
          <w:szCs w:val="22"/>
        </w:rPr>
        <w:t>:</w:t>
      </w:r>
    </w:p>
    <w:p w:rsidR="00633124" w:rsidRDefault="00633124" w:rsidP="007F2804">
      <w:pPr>
        <w:pStyle w:val="Odsekzoznamu"/>
        <w:spacing w:before="100" w:after="100"/>
        <w:ind w:left="709"/>
        <w:rPr>
          <w:rFonts w:eastAsia="Times New Roman"/>
          <w:b/>
          <w:sz w:val="22"/>
          <w:szCs w:val="22"/>
        </w:rPr>
      </w:pPr>
    </w:p>
    <w:p w:rsidR="007F2804" w:rsidRPr="006D4C38" w:rsidRDefault="007F2804" w:rsidP="007F2804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A: Prerokovalo: </w:t>
      </w:r>
      <w:r w:rsidRPr="006D4C38">
        <w:rPr>
          <w:rFonts w:eastAsia="Times New Roman"/>
          <w:sz w:val="22"/>
          <w:szCs w:val="22"/>
        </w:rPr>
        <w:t xml:space="preserve">Návrh starostu </w:t>
      </w:r>
    </w:p>
    <w:p w:rsidR="00EE37FB" w:rsidRPr="006D4C38" w:rsidRDefault="007F2804" w:rsidP="00EE37FB">
      <w:pPr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           </w:t>
      </w:r>
      <w:r w:rsidR="00E54ADB">
        <w:rPr>
          <w:rFonts w:eastAsia="Times New Roman"/>
          <w:b/>
          <w:sz w:val="22"/>
          <w:szCs w:val="22"/>
        </w:rPr>
        <w:t xml:space="preserve"> </w:t>
      </w:r>
      <w:r w:rsidRPr="006D4C38">
        <w:rPr>
          <w:rFonts w:eastAsia="Times New Roman"/>
          <w:b/>
          <w:sz w:val="22"/>
          <w:szCs w:val="22"/>
        </w:rPr>
        <w:t xml:space="preserve"> B: Schvaľuje: </w:t>
      </w:r>
      <w:r w:rsidR="00EE37FB" w:rsidRPr="006D4C38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v nadväznosti na uznesenie č. 53/2018 zo dňa 18.12.2018 schvaľuje uzatvorenie   </w:t>
      </w:r>
    </w:p>
    <w:p w:rsidR="00EE37FB" w:rsidRPr="006D4C38" w:rsidRDefault="00EE37FB" w:rsidP="00EE37FB">
      <w:pPr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6D4C38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           </w:t>
      </w:r>
      <w:r w:rsidR="00E54AD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 </w:t>
      </w:r>
      <w:r w:rsidRPr="006D4C38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zmluvy o nájme plynárenského zariadenia vybudovaného v IBV Staré ihrisko v zmysle  </w:t>
      </w:r>
    </w:p>
    <w:p w:rsidR="00EE37FB" w:rsidRPr="006D4C38" w:rsidRDefault="00EE37FB" w:rsidP="00EE37FB">
      <w:pPr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6D4C38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             </w:t>
      </w:r>
      <w:r w:rsidR="00E54AD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r w:rsidRPr="006D4C38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ustanovení zmluvy o podmienkach rozšírenia distribučnej siete č. 1000480517 zo dňa   </w:t>
      </w:r>
    </w:p>
    <w:p w:rsidR="00EE37FB" w:rsidRPr="006D4C38" w:rsidRDefault="00EE37FB" w:rsidP="00EE37FB">
      <w:pPr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6D4C38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           </w:t>
      </w:r>
      <w:r w:rsidR="00E54AD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r w:rsidRPr="006D4C38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 12.06.2017 ako ďalší možný spôsob usporiadania vzájomných vzťahov medzi obcou  </w:t>
      </w:r>
    </w:p>
    <w:p w:rsidR="00EE37FB" w:rsidRPr="006D4C38" w:rsidRDefault="00EE37FB" w:rsidP="00EE37FB">
      <w:pPr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6D4C38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              a obchodnou spoločnosťou SPP – distribúcia, a. s., Mlynské nivy 44/b, Bratislava, IČO:  </w:t>
      </w:r>
    </w:p>
    <w:p w:rsidR="00EE37FB" w:rsidRPr="006D4C38" w:rsidRDefault="00EE37FB" w:rsidP="00EE37FB">
      <w:pPr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6D4C38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              35910739. </w:t>
      </w:r>
    </w:p>
    <w:p w:rsidR="007F2804" w:rsidRPr="006D4C38" w:rsidRDefault="007F2804" w:rsidP="007F2804">
      <w:pPr>
        <w:ind w:left="709" w:firstLine="121"/>
        <w:jc w:val="both"/>
        <w:rPr>
          <w:rFonts w:eastAsia="Calibri"/>
          <w:b/>
          <w:bCs/>
          <w:sz w:val="22"/>
          <w:szCs w:val="22"/>
        </w:rPr>
      </w:pPr>
    </w:p>
    <w:p w:rsidR="007F2804" w:rsidRPr="006D4C38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Počet všetkých poslancov: 9                        Počet prítomných poslancov:  </w:t>
      </w:r>
      <w:r w:rsidR="00633124">
        <w:rPr>
          <w:rFonts w:eastAsia="Times New Roman"/>
          <w:sz w:val="22"/>
          <w:szCs w:val="22"/>
        </w:rPr>
        <w:t>9</w:t>
      </w:r>
    </w:p>
    <w:p w:rsidR="00EE37FB" w:rsidRPr="006D4C38" w:rsidRDefault="00EE37FB" w:rsidP="007F2804">
      <w:pPr>
        <w:ind w:left="709"/>
        <w:jc w:val="both"/>
        <w:rPr>
          <w:rFonts w:eastAsia="Times New Roman"/>
          <w:sz w:val="22"/>
          <w:szCs w:val="22"/>
        </w:rPr>
      </w:pPr>
    </w:p>
    <w:p w:rsidR="007F2804" w:rsidRPr="006D4C38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</w:p>
    <w:p w:rsidR="007F2804" w:rsidRPr="006D4C38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      Za:   </w:t>
      </w:r>
      <w:r w:rsidR="00633124">
        <w:rPr>
          <w:rFonts w:eastAsia="Times New Roman"/>
          <w:sz w:val="22"/>
          <w:szCs w:val="22"/>
        </w:rPr>
        <w:t>9</w:t>
      </w:r>
      <w:r w:rsidRPr="006D4C38">
        <w:rPr>
          <w:rFonts w:eastAsia="Times New Roman"/>
          <w:sz w:val="22"/>
          <w:szCs w:val="22"/>
        </w:rPr>
        <w:t xml:space="preserve">                                              proti:  </w:t>
      </w:r>
      <w:r w:rsidRPr="006D4C38">
        <w:rPr>
          <w:rFonts w:eastAsia="Times New Roman"/>
          <w:sz w:val="22"/>
          <w:szCs w:val="22"/>
        </w:rPr>
        <w:tab/>
      </w:r>
      <w:r w:rsidR="00633124">
        <w:rPr>
          <w:rFonts w:eastAsia="Times New Roman"/>
          <w:sz w:val="22"/>
          <w:szCs w:val="22"/>
        </w:rPr>
        <w:t>0</w:t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  <w:t xml:space="preserve">zdržal sa: </w:t>
      </w:r>
      <w:r w:rsidR="00633124">
        <w:rPr>
          <w:rFonts w:eastAsia="Times New Roman"/>
          <w:sz w:val="22"/>
          <w:szCs w:val="22"/>
        </w:rPr>
        <w:t>0</w:t>
      </w:r>
    </w:p>
    <w:p w:rsidR="007F2804" w:rsidRPr="006D4C38" w:rsidRDefault="007F2804" w:rsidP="007F2804">
      <w:pPr>
        <w:widowControl w:val="0"/>
        <w:contextualSpacing/>
        <w:rPr>
          <w:b/>
          <w:sz w:val="22"/>
          <w:szCs w:val="22"/>
        </w:rPr>
      </w:pPr>
    </w:p>
    <w:p w:rsidR="00EE37FB" w:rsidRPr="006D4C38" w:rsidRDefault="00EE37FB" w:rsidP="007F2804">
      <w:pPr>
        <w:widowControl w:val="0"/>
        <w:contextualSpacing/>
        <w:rPr>
          <w:b/>
          <w:sz w:val="22"/>
          <w:szCs w:val="22"/>
        </w:rPr>
      </w:pPr>
    </w:p>
    <w:p w:rsidR="00633124" w:rsidRDefault="007F2804" w:rsidP="007F2804">
      <w:pPr>
        <w:widowControl w:val="0"/>
        <w:contextualSpacing/>
        <w:rPr>
          <w:b/>
          <w:sz w:val="22"/>
          <w:szCs w:val="22"/>
        </w:rPr>
      </w:pPr>
      <w:r w:rsidRPr="006D4C38">
        <w:rPr>
          <w:b/>
          <w:sz w:val="22"/>
          <w:szCs w:val="22"/>
        </w:rPr>
        <w:t xml:space="preserve">        </w:t>
      </w:r>
    </w:p>
    <w:p w:rsidR="00633124" w:rsidRDefault="00633124" w:rsidP="007F2804">
      <w:pPr>
        <w:widowControl w:val="0"/>
        <w:contextualSpacing/>
        <w:rPr>
          <w:b/>
          <w:sz w:val="22"/>
          <w:szCs w:val="22"/>
        </w:rPr>
      </w:pPr>
    </w:p>
    <w:p w:rsidR="00633124" w:rsidRDefault="00633124" w:rsidP="007F2804">
      <w:pPr>
        <w:widowControl w:val="0"/>
        <w:contextualSpacing/>
        <w:rPr>
          <w:b/>
          <w:sz w:val="22"/>
          <w:szCs w:val="22"/>
        </w:rPr>
      </w:pPr>
    </w:p>
    <w:p w:rsidR="00633124" w:rsidRDefault="00633124" w:rsidP="007F2804">
      <w:pPr>
        <w:widowControl w:val="0"/>
        <w:contextualSpacing/>
        <w:rPr>
          <w:b/>
          <w:sz w:val="22"/>
          <w:szCs w:val="22"/>
        </w:rPr>
      </w:pPr>
    </w:p>
    <w:p w:rsidR="007F2804" w:rsidRPr="00633124" w:rsidRDefault="007F2804" w:rsidP="007F2804">
      <w:pPr>
        <w:widowControl w:val="0"/>
        <w:contextualSpacing/>
        <w:rPr>
          <w:b/>
          <w:sz w:val="22"/>
          <w:szCs w:val="22"/>
          <w:u w:val="single"/>
        </w:rPr>
      </w:pPr>
      <w:r w:rsidRPr="006D4C38">
        <w:rPr>
          <w:b/>
          <w:sz w:val="22"/>
          <w:szCs w:val="22"/>
        </w:rPr>
        <w:lastRenderedPageBreak/>
        <w:t xml:space="preserve">  </w:t>
      </w:r>
      <w:r w:rsidRPr="00633124">
        <w:rPr>
          <w:b/>
          <w:sz w:val="22"/>
          <w:szCs w:val="22"/>
          <w:u w:val="single"/>
        </w:rPr>
        <w:t>IV. Schválenie prenájmu pozemku obcou od Rímskokatolíckej cirkvi</w:t>
      </w:r>
    </w:p>
    <w:p w:rsidR="00EE37FB" w:rsidRPr="006D4C38" w:rsidRDefault="00EE37FB" w:rsidP="007F2804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</w:p>
    <w:p w:rsidR="007F2804" w:rsidRPr="006D4C38" w:rsidRDefault="007F2804" w:rsidP="007F2804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6D4C38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EE37FB" w:rsidRPr="006D4C38">
        <w:rPr>
          <w:rFonts w:eastAsia="Times New Roman"/>
          <w:b/>
          <w:sz w:val="22"/>
          <w:szCs w:val="22"/>
          <w:u w:val="single"/>
        </w:rPr>
        <w:t>1</w:t>
      </w:r>
      <w:r w:rsidR="00FD3C45">
        <w:rPr>
          <w:rFonts w:eastAsia="Times New Roman"/>
          <w:b/>
          <w:sz w:val="22"/>
          <w:szCs w:val="22"/>
          <w:u w:val="single"/>
        </w:rPr>
        <w:t>2</w:t>
      </w:r>
      <w:r w:rsidRPr="006D4C38">
        <w:rPr>
          <w:rFonts w:eastAsia="Times New Roman"/>
          <w:b/>
          <w:sz w:val="22"/>
          <w:szCs w:val="22"/>
          <w:u w:val="single"/>
        </w:rPr>
        <w:t>/2019</w:t>
      </w:r>
    </w:p>
    <w:p w:rsidR="007F2804" w:rsidRPr="006D4C38" w:rsidRDefault="007F2804" w:rsidP="007F2804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7F2804" w:rsidRPr="006D4C38" w:rsidRDefault="007F2804" w:rsidP="007F2804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7F2804" w:rsidRPr="006D4C38" w:rsidRDefault="007F2804" w:rsidP="007F2804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6D4C38">
        <w:rPr>
          <w:rFonts w:eastAsia="Times New Roman"/>
          <w:sz w:val="22"/>
          <w:szCs w:val="22"/>
        </w:rPr>
        <w:t>Jáne</w:t>
      </w:r>
      <w:proofErr w:type="spellEnd"/>
      <w:r w:rsidRPr="006D4C38">
        <w:rPr>
          <w:rFonts w:eastAsia="Times New Roman"/>
          <w:sz w:val="22"/>
          <w:szCs w:val="22"/>
        </w:rPr>
        <w:t>:</w:t>
      </w:r>
    </w:p>
    <w:p w:rsidR="007F2804" w:rsidRPr="006D4C38" w:rsidRDefault="007F2804" w:rsidP="007F2804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A: Prerokovalo: </w:t>
      </w:r>
      <w:r w:rsidRPr="006D4C38">
        <w:rPr>
          <w:rFonts w:eastAsia="Times New Roman"/>
          <w:sz w:val="22"/>
          <w:szCs w:val="22"/>
        </w:rPr>
        <w:t xml:space="preserve">Návrh starostu </w:t>
      </w:r>
    </w:p>
    <w:p w:rsidR="00EE37FB" w:rsidRPr="006D4C38" w:rsidRDefault="007F2804" w:rsidP="007F2804">
      <w:pPr>
        <w:ind w:left="426" w:hanging="426"/>
        <w:outlineLvl w:val="0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            </w:t>
      </w:r>
      <w:r w:rsidR="00633124">
        <w:rPr>
          <w:rFonts w:eastAsia="Times New Roman"/>
          <w:b/>
          <w:sz w:val="22"/>
          <w:szCs w:val="22"/>
        </w:rPr>
        <w:t xml:space="preserve"> </w:t>
      </w:r>
      <w:r w:rsidRPr="006D4C38">
        <w:rPr>
          <w:rFonts w:eastAsia="Times New Roman"/>
          <w:b/>
          <w:sz w:val="22"/>
          <w:szCs w:val="22"/>
        </w:rPr>
        <w:t xml:space="preserve">B: Schvaľuje: </w:t>
      </w:r>
      <w:r w:rsidRPr="006D4C38">
        <w:rPr>
          <w:rFonts w:eastAsia="Times New Roman"/>
          <w:sz w:val="22"/>
          <w:szCs w:val="22"/>
        </w:rPr>
        <w:t>uzatvorenie</w:t>
      </w:r>
      <w:r w:rsidR="00EE37FB" w:rsidRPr="006D4C38">
        <w:rPr>
          <w:rFonts w:eastAsia="Times New Roman"/>
          <w:sz w:val="22"/>
          <w:szCs w:val="22"/>
        </w:rPr>
        <w:t xml:space="preserve"> Nájomnej zmluvy o prenájme pozemku registra C </w:t>
      </w:r>
      <w:proofErr w:type="spellStart"/>
      <w:r w:rsidR="00EE37FB" w:rsidRPr="006D4C38">
        <w:rPr>
          <w:rFonts w:eastAsia="Times New Roman"/>
          <w:sz w:val="22"/>
          <w:szCs w:val="22"/>
        </w:rPr>
        <w:t>parc</w:t>
      </w:r>
      <w:proofErr w:type="spellEnd"/>
      <w:r w:rsidR="00EE37FB" w:rsidRPr="006D4C38">
        <w:rPr>
          <w:rFonts w:eastAsia="Times New Roman"/>
          <w:sz w:val="22"/>
          <w:szCs w:val="22"/>
        </w:rPr>
        <w:t xml:space="preserve">. č. 1/2 o výmere     </w:t>
      </w:r>
    </w:p>
    <w:p w:rsidR="00B75DF9" w:rsidRPr="006D4C38" w:rsidRDefault="00EE37FB" w:rsidP="007F2804">
      <w:pPr>
        <w:ind w:left="426" w:hanging="426"/>
        <w:outlineLvl w:val="0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            </w:t>
      </w:r>
      <w:r w:rsidR="00633124">
        <w:rPr>
          <w:rFonts w:eastAsia="Times New Roman"/>
          <w:b/>
          <w:sz w:val="22"/>
          <w:szCs w:val="22"/>
        </w:rPr>
        <w:t xml:space="preserve"> </w:t>
      </w:r>
      <w:r w:rsidRPr="006D4C38">
        <w:rPr>
          <w:rFonts w:eastAsia="Times New Roman"/>
          <w:sz w:val="22"/>
          <w:szCs w:val="22"/>
        </w:rPr>
        <w:t>73m</w:t>
      </w:r>
      <w:r w:rsidRPr="006D4C38">
        <w:rPr>
          <w:rFonts w:eastAsia="Times New Roman"/>
          <w:sz w:val="22"/>
          <w:szCs w:val="22"/>
          <w:vertAlign w:val="superscript"/>
        </w:rPr>
        <w:t>2</w:t>
      </w:r>
      <w:r w:rsidR="00191F9C" w:rsidRPr="006D4C38">
        <w:rPr>
          <w:rFonts w:eastAsia="Times New Roman"/>
          <w:sz w:val="22"/>
          <w:szCs w:val="22"/>
          <w:vertAlign w:val="superscript"/>
        </w:rPr>
        <w:t xml:space="preserve"> </w:t>
      </w:r>
      <w:r w:rsidR="00191F9C" w:rsidRPr="006D4C38">
        <w:rPr>
          <w:rFonts w:eastAsia="Times New Roman"/>
          <w:sz w:val="22"/>
          <w:szCs w:val="22"/>
        </w:rPr>
        <w:t xml:space="preserve">, odčleneného geometrickým plánom 42/2018, zo dňa 23.07.2018, pre účel vybudovania </w:t>
      </w:r>
      <w:r w:rsidR="00B75DF9" w:rsidRPr="006D4C38">
        <w:rPr>
          <w:rFonts w:eastAsia="Times New Roman"/>
          <w:sz w:val="22"/>
          <w:szCs w:val="22"/>
        </w:rPr>
        <w:t xml:space="preserve">    </w:t>
      </w:r>
    </w:p>
    <w:p w:rsidR="00B75DF9" w:rsidRPr="006D4C38" w:rsidRDefault="00B75DF9" w:rsidP="007F2804">
      <w:pPr>
        <w:ind w:left="426" w:hanging="426"/>
        <w:outlineLvl w:val="0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       </w:t>
      </w:r>
      <w:r w:rsidR="00633124">
        <w:rPr>
          <w:rFonts w:eastAsia="Times New Roman"/>
          <w:sz w:val="22"/>
          <w:szCs w:val="22"/>
        </w:rPr>
        <w:t xml:space="preserve"> </w:t>
      </w:r>
      <w:r w:rsidRPr="006D4C38">
        <w:rPr>
          <w:rFonts w:eastAsia="Times New Roman"/>
          <w:sz w:val="22"/>
          <w:szCs w:val="22"/>
        </w:rPr>
        <w:t xml:space="preserve"> </w:t>
      </w:r>
      <w:r w:rsidR="00191F9C" w:rsidRPr="006D4C38">
        <w:rPr>
          <w:rFonts w:eastAsia="Times New Roman"/>
          <w:sz w:val="22"/>
          <w:szCs w:val="22"/>
        </w:rPr>
        <w:t>odstavnej plochy pre motorové vozidlá.</w:t>
      </w:r>
    </w:p>
    <w:p w:rsidR="007F2804" w:rsidRPr="006D4C38" w:rsidRDefault="007F2804" w:rsidP="007F2804">
      <w:pPr>
        <w:ind w:left="709" w:firstLine="121"/>
        <w:jc w:val="both"/>
        <w:rPr>
          <w:rFonts w:eastAsia="Calibri"/>
          <w:b/>
          <w:bCs/>
          <w:sz w:val="22"/>
          <w:szCs w:val="22"/>
        </w:rPr>
      </w:pPr>
    </w:p>
    <w:p w:rsidR="007F2804" w:rsidRPr="006D4C38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Počet všetkých poslancov: 9                        Počet prítomných poslancov:  </w:t>
      </w:r>
      <w:r w:rsidR="00633124">
        <w:rPr>
          <w:rFonts w:eastAsia="Times New Roman"/>
          <w:sz w:val="22"/>
          <w:szCs w:val="22"/>
        </w:rPr>
        <w:t>9</w:t>
      </w:r>
    </w:p>
    <w:p w:rsidR="007F2804" w:rsidRPr="006D4C38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</w:p>
    <w:p w:rsidR="007F2804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      Za:      </w:t>
      </w:r>
      <w:r w:rsidR="00633124">
        <w:rPr>
          <w:rFonts w:eastAsia="Times New Roman"/>
          <w:sz w:val="22"/>
          <w:szCs w:val="22"/>
        </w:rPr>
        <w:t>9</w:t>
      </w:r>
      <w:r w:rsidRPr="006D4C38">
        <w:rPr>
          <w:rFonts w:eastAsia="Times New Roman"/>
          <w:sz w:val="22"/>
          <w:szCs w:val="22"/>
        </w:rPr>
        <w:t xml:space="preserve">                                           proti:  </w:t>
      </w:r>
      <w:r w:rsidRPr="006D4C38">
        <w:rPr>
          <w:rFonts w:eastAsia="Times New Roman"/>
          <w:sz w:val="22"/>
          <w:szCs w:val="22"/>
        </w:rPr>
        <w:tab/>
      </w:r>
      <w:r w:rsidR="00633124">
        <w:rPr>
          <w:rFonts w:eastAsia="Times New Roman"/>
          <w:sz w:val="22"/>
          <w:szCs w:val="22"/>
        </w:rPr>
        <w:t>0</w:t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  <w:t xml:space="preserve">zdržal sa: </w:t>
      </w:r>
      <w:r w:rsidR="00633124">
        <w:rPr>
          <w:rFonts w:eastAsia="Times New Roman"/>
          <w:sz w:val="22"/>
          <w:szCs w:val="22"/>
        </w:rPr>
        <w:t>0</w:t>
      </w:r>
    </w:p>
    <w:p w:rsidR="003510F8" w:rsidRDefault="003510F8" w:rsidP="007F2804">
      <w:pPr>
        <w:ind w:left="709"/>
        <w:jc w:val="both"/>
        <w:rPr>
          <w:rFonts w:eastAsia="Times New Roman"/>
          <w:sz w:val="22"/>
          <w:szCs w:val="22"/>
        </w:rPr>
      </w:pPr>
    </w:p>
    <w:p w:rsidR="003510F8" w:rsidRPr="00633124" w:rsidRDefault="003510F8" w:rsidP="003510F8">
      <w:pPr>
        <w:widowControl w:val="0"/>
        <w:contextualSpacing/>
        <w:rPr>
          <w:b/>
          <w:sz w:val="22"/>
          <w:szCs w:val="22"/>
          <w:u w:val="single"/>
        </w:rPr>
      </w:pPr>
      <w:r w:rsidRPr="006D4C38">
        <w:rPr>
          <w:b/>
          <w:sz w:val="22"/>
          <w:szCs w:val="22"/>
        </w:rPr>
        <w:t xml:space="preserve">  </w:t>
      </w:r>
      <w:r w:rsidRPr="00633124">
        <w:rPr>
          <w:b/>
          <w:sz w:val="22"/>
          <w:szCs w:val="22"/>
          <w:u w:val="single"/>
        </w:rPr>
        <w:t xml:space="preserve">V. </w:t>
      </w:r>
      <w:r>
        <w:rPr>
          <w:b/>
          <w:sz w:val="22"/>
          <w:szCs w:val="22"/>
          <w:u w:val="single"/>
        </w:rPr>
        <w:t>Prerokovanie a schválenie komunitného plánu sociálnych služieb obce Moravský Svätý Ján 2019-2023</w:t>
      </w:r>
    </w:p>
    <w:p w:rsidR="003510F8" w:rsidRPr="006D4C38" w:rsidRDefault="003510F8" w:rsidP="003510F8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</w:p>
    <w:p w:rsidR="003510F8" w:rsidRPr="006D4C38" w:rsidRDefault="003510F8" w:rsidP="003510F8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6D4C38">
        <w:rPr>
          <w:rFonts w:eastAsia="Times New Roman"/>
          <w:b/>
          <w:sz w:val="22"/>
          <w:szCs w:val="22"/>
          <w:u w:val="single"/>
        </w:rPr>
        <w:t>Uznesenie č. 1</w:t>
      </w:r>
      <w:r>
        <w:rPr>
          <w:rFonts w:eastAsia="Times New Roman"/>
          <w:b/>
          <w:sz w:val="22"/>
          <w:szCs w:val="22"/>
          <w:u w:val="single"/>
        </w:rPr>
        <w:t>3</w:t>
      </w:r>
      <w:r w:rsidRPr="006D4C38">
        <w:rPr>
          <w:rFonts w:eastAsia="Times New Roman"/>
          <w:b/>
          <w:sz w:val="22"/>
          <w:szCs w:val="22"/>
          <w:u w:val="single"/>
        </w:rPr>
        <w:t>/2019</w:t>
      </w:r>
    </w:p>
    <w:p w:rsidR="003510F8" w:rsidRPr="006D4C38" w:rsidRDefault="003510F8" w:rsidP="003510F8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3510F8" w:rsidRPr="006D4C38" w:rsidRDefault="003510F8" w:rsidP="003510F8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3510F8" w:rsidRPr="006D4C38" w:rsidRDefault="003510F8" w:rsidP="003510F8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6D4C38">
        <w:rPr>
          <w:rFonts w:eastAsia="Times New Roman"/>
          <w:sz w:val="22"/>
          <w:szCs w:val="22"/>
        </w:rPr>
        <w:t>Jáne</w:t>
      </w:r>
      <w:proofErr w:type="spellEnd"/>
      <w:r w:rsidRPr="006D4C38">
        <w:rPr>
          <w:rFonts w:eastAsia="Times New Roman"/>
          <w:sz w:val="22"/>
          <w:szCs w:val="22"/>
        </w:rPr>
        <w:t>:</w:t>
      </w:r>
    </w:p>
    <w:p w:rsidR="003510F8" w:rsidRPr="006D4C38" w:rsidRDefault="003510F8" w:rsidP="003510F8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A: Prerokovalo: </w:t>
      </w:r>
      <w:r w:rsidRPr="006D4C38">
        <w:rPr>
          <w:rFonts w:eastAsia="Times New Roman"/>
          <w:sz w:val="22"/>
          <w:szCs w:val="22"/>
        </w:rPr>
        <w:t xml:space="preserve">Návrh starostu </w:t>
      </w:r>
    </w:p>
    <w:p w:rsidR="003510F8" w:rsidRPr="006D4C38" w:rsidRDefault="003510F8" w:rsidP="003510F8">
      <w:pPr>
        <w:ind w:left="426" w:hanging="426"/>
        <w:outlineLvl w:val="0"/>
        <w:rPr>
          <w:rFonts w:eastAsia="Times New Roman"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 xml:space="preserve">            </w:t>
      </w:r>
      <w:r>
        <w:rPr>
          <w:rFonts w:eastAsia="Times New Roman"/>
          <w:b/>
          <w:sz w:val="22"/>
          <w:szCs w:val="22"/>
        </w:rPr>
        <w:t xml:space="preserve"> </w:t>
      </w:r>
      <w:r w:rsidRPr="006D4C38">
        <w:rPr>
          <w:rFonts w:eastAsia="Times New Roman"/>
          <w:b/>
          <w:sz w:val="22"/>
          <w:szCs w:val="22"/>
        </w:rPr>
        <w:t>B: Schvaľuje</w:t>
      </w:r>
      <w:r w:rsidRPr="003510F8">
        <w:rPr>
          <w:rFonts w:eastAsia="Times New Roman"/>
          <w:sz w:val="22"/>
          <w:szCs w:val="22"/>
        </w:rPr>
        <w:t>: komunitný plán sociálnych služieb obce Moravský Svätý Ján 2019 - 2023.</w:t>
      </w:r>
    </w:p>
    <w:p w:rsidR="003510F8" w:rsidRPr="006D4C38" w:rsidRDefault="003510F8" w:rsidP="003510F8">
      <w:pPr>
        <w:ind w:left="709" w:firstLine="121"/>
        <w:jc w:val="both"/>
        <w:rPr>
          <w:rFonts w:eastAsia="Calibri"/>
          <w:b/>
          <w:bCs/>
          <w:sz w:val="22"/>
          <w:szCs w:val="22"/>
        </w:rPr>
      </w:pPr>
    </w:p>
    <w:p w:rsidR="003510F8" w:rsidRPr="006D4C38" w:rsidRDefault="003510F8" w:rsidP="003510F8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Počet všetkých poslancov: 9                        Počet prítomných poslancov:  </w:t>
      </w:r>
      <w:r>
        <w:rPr>
          <w:rFonts w:eastAsia="Times New Roman"/>
          <w:sz w:val="22"/>
          <w:szCs w:val="22"/>
        </w:rPr>
        <w:t>9</w:t>
      </w:r>
    </w:p>
    <w:p w:rsidR="003510F8" w:rsidRPr="006D4C38" w:rsidRDefault="003510F8" w:rsidP="003510F8">
      <w:pPr>
        <w:ind w:left="709"/>
        <w:jc w:val="both"/>
        <w:rPr>
          <w:rFonts w:eastAsia="Times New Roman"/>
          <w:sz w:val="22"/>
          <w:szCs w:val="22"/>
        </w:rPr>
      </w:pPr>
    </w:p>
    <w:p w:rsidR="003510F8" w:rsidRPr="006D4C38" w:rsidRDefault="003510F8" w:rsidP="003510F8">
      <w:pPr>
        <w:ind w:left="709"/>
        <w:jc w:val="both"/>
        <w:rPr>
          <w:rFonts w:eastAsia="Times New Roman"/>
          <w:sz w:val="22"/>
          <w:szCs w:val="22"/>
        </w:rPr>
      </w:pPr>
      <w:r w:rsidRPr="006D4C38">
        <w:rPr>
          <w:rFonts w:eastAsia="Times New Roman"/>
          <w:sz w:val="22"/>
          <w:szCs w:val="22"/>
        </w:rPr>
        <w:t xml:space="preserve">          Za:      </w:t>
      </w:r>
      <w:r>
        <w:rPr>
          <w:rFonts w:eastAsia="Times New Roman"/>
          <w:sz w:val="22"/>
          <w:szCs w:val="22"/>
        </w:rPr>
        <w:t>9</w:t>
      </w:r>
      <w:r w:rsidRPr="006D4C38">
        <w:rPr>
          <w:rFonts w:eastAsia="Times New Roman"/>
          <w:sz w:val="22"/>
          <w:szCs w:val="22"/>
        </w:rPr>
        <w:t xml:space="preserve">                                           proti:  </w:t>
      </w:r>
      <w:r w:rsidRPr="006D4C38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0</w:t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</w:r>
      <w:r w:rsidRPr="006D4C38">
        <w:rPr>
          <w:rFonts w:eastAsia="Times New Roman"/>
          <w:sz w:val="22"/>
          <w:szCs w:val="22"/>
        </w:rPr>
        <w:tab/>
        <w:t xml:space="preserve">zdržal sa: </w:t>
      </w:r>
      <w:r>
        <w:rPr>
          <w:rFonts w:eastAsia="Times New Roman"/>
          <w:sz w:val="22"/>
          <w:szCs w:val="22"/>
        </w:rPr>
        <w:t>0</w:t>
      </w:r>
    </w:p>
    <w:p w:rsidR="003510F8" w:rsidRPr="006D4C38" w:rsidRDefault="003510F8" w:rsidP="003510F8">
      <w:pPr>
        <w:widowControl w:val="0"/>
        <w:spacing w:line="360" w:lineRule="auto"/>
        <w:rPr>
          <w:b/>
          <w:sz w:val="22"/>
          <w:szCs w:val="22"/>
        </w:rPr>
      </w:pPr>
    </w:p>
    <w:p w:rsidR="003510F8" w:rsidRPr="006D4C38" w:rsidRDefault="003510F8" w:rsidP="007F2804">
      <w:pPr>
        <w:ind w:left="709"/>
        <w:jc w:val="both"/>
        <w:rPr>
          <w:rFonts w:eastAsia="Times New Roman"/>
          <w:sz w:val="22"/>
          <w:szCs w:val="22"/>
        </w:rPr>
      </w:pPr>
    </w:p>
    <w:bookmarkEnd w:id="2"/>
    <w:bookmarkEnd w:id="3"/>
    <w:p w:rsidR="007A6240" w:rsidRPr="006D4C38" w:rsidRDefault="007A6240" w:rsidP="00B75DF9">
      <w:pPr>
        <w:widowControl w:val="0"/>
        <w:spacing w:line="360" w:lineRule="auto"/>
        <w:rPr>
          <w:b/>
          <w:sz w:val="22"/>
          <w:szCs w:val="22"/>
        </w:rPr>
      </w:pPr>
    </w:p>
    <w:p w:rsidR="001F0C58" w:rsidRPr="006D4C38" w:rsidRDefault="001F0C58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CD4689" w:rsidRPr="00633124" w:rsidRDefault="00633124" w:rsidP="005B7545">
      <w:pPr>
        <w:widowControl w:val="0"/>
        <w:suppressAutoHyphens/>
        <w:ind w:left="709"/>
        <w:rPr>
          <w:b/>
          <w:bCs/>
          <w:sz w:val="22"/>
          <w:szCs w:val="22"/>
          <w:u w:val="single"/>
        </w:rPr>
      </w:pPr>
      <w:r w:rsidRPr="00633124">
        <w:rPr>
          <w:b/>
          <w:bCs/>
          <w:sz w:val="22"/>
          <w:szCs w:val="22"/>
          <w:u w:val="single"/>
        </w:rPr>
        <w:t xml:space="preserve">K bodu programu č. </w:t>
      </w:r>
      <w:r w:rsidR="00B75DF9" w:rsidRPr="00633124">
        <w:rPr>
          <w:b/>
          <w:bCs/>
          <w:sz w:val="22"/>
          <w:szCs w:val="22"/>
          <w:u w:val="single"/>
        </w:rPr>
        <w:t>9</w:t>
      </w:r>
      <w:r w:rsidR="001F0C58" w:rsidRPr="00633124">
        <w:rPr>
          <w:b/>
          <w:bCs/>
          <w:sz w:val="22"/>
          <w:szCs w:val="22"/>
          <w:u w:val="single"/>
        </w:rPr>
        <w:t>.</w:t>
      </w:r>
      <w:r w:rsidRPr="00633124">
        <w:rPr>
          <w:b/>
          <w:bCs/>
          <w:sz w:val="22"/>
          <w:szCs w:val="22"/>
          <w:u w:val="single"/>
        </w:rPr>
        <w:t xml:space="preserve"> - </w:t>
      </w:r>
      <w:r w:rsidR="00CD4689" w:rsidRPr="00633124">
        <w:rPr>
          <w:b/>
          <w:bCs/>
          <w:sz w:val="22"/>
          <w:szCs w:val="22"/>
          <w:u w:val="single"/>
        </w:rPr>
        <w:t>Diskusia</w:t>
      </w:r>
    </w:p>
    <w:p w:rsidR="005E0AA5" w:rsidRPr="006D4C38" w:rsidRDefault="005E0AA5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A97DA8" w:rsidRDefault="004F2D54" w:rsidP="005B7545">
      <w:pPr>
        <w:widowControl w:val="0"/>
        <w:suppressAutoHyphens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:rsidR="00CD4689" w:rsidRDefault="004F2D54" w:rsidP="00A97DA8">
      <w:pPr>
        <w:widowControl w:val="0"/>
        <w:suppressAutoHyphens/>
        <w:ind w:left="709" w:firstLine="707"/>
        <w:rPr>
          <w:bCs/>
          <w:sz w:val="22"/>
          <w:szCs w:val="22"/>
        </w:rPr>
      </w:pPr>
      <w:r w:rsidRPr="004F2D54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> </w:t>
      </w:r>
      <w:r w:rsidRPr="004F2D54">
        <w:rPr>
          <w:bCs/>
          <w:sz w:val="22"/>
          <w:szCs w:val="22"/>
        </w:rPr>
        <w:t>rámci</w:t>
      </w:r>
      <w:r>
        <w:rPr>
          <w:bCs/>
          <w:sz w:val="22"/>
          <w:szCs w:val="22"/>
        </w:rPr>
        <w:t xml:space="preserve"> diskusie sa poslanec Ing. Kmoško informoval, ako postupuje  príprava  rekonštrukci</w:t>
      </w:r>
      <w:r w:rsidR="00D843F5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chodníka do Základnej školy Sekule, ktorý je v dezolátnom stave.  Starosta obce oboznámil poslancov s priebehom, pôvodne sa mal na chodníku vybudovať aj chodník pre cyklistov, ale z tohto zámeru sa upust</w:t>
      </w:r>
      <w:r w:rsidR="00D843F5">
        <w:rPr>
          <w:bCs/>
          <w:sz w:val="22"/>
          <w:szCs w:val="22"/>
        </w:rPr>
        <w:t>ilo.</w:t>
      </w:r>
      <w:r>
        <w:rPr>
          <w:bCs/>
          <w:sz w:val="22"/>
          <w:szCs w:val="22"/>
        </w:rPr>
        <w:t xml:space="preserve"> </w:t>
      </w:r>
      <w:r w:rsidR="00D843F5">
        <w:rPr>
          <w:bCs/>
          <w:sz w:val="22"/>
          <w:szCs w:val="22"/>
        </w:rPr>
        <w:t>Na zrekonštruovanom</w:t>
      </w:r>
      <w:r>
        <w:rPr>
          <w:bCs/>
          <w:sz w:val="22"/>
          <w:szCs w:val="22"/>
        </w:rPr>
        <w:t xml:space="preserve"> chodníku</w:t>
      </w:r>
      <w:r w:rsidR="00D843F5">
        <w:rPr>
          <w:bCs/>
          <w:sz w:val="22"/>
          <w:szCs w:val="22"/>
        </w:rPr>
        <w:t xml:space="preserve"> sa vyznačí</w:t>
      </w:r>
      <w:r>
        <w:rPr>
          <w:bCs/>
          <w:sz w:val="22"/>
          <w:szCs w:val="22"/>
        </w:rPr>
        <w:t xml:space="preserve"> čiara, ktorá oddelí časť chodníka pre peších a pre cyklistov. Bude to jednoduchšie aj z finančného hľadiska. Do konca marca bude vyhlásená súťaž na dodávateľa v spolupráci s obcou Sekule. </w:t>
      </w:r>
    </w:p>
    <w:p w:rsidR="00A97DA8" w:rsidRPr="004F2D54" w:rsidRDefault="00A97DA8" w:rsidP="005B7545">
      <w:pPr>
        <w:widowControl w:val="0"/>
        <w:suppressAutoHyphens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633124" w:rsidRDefault="00A97DA8" w:rsidP="005B7545">
      <w:pPr>
        <w:widowControl w:val="0"/>
        <w:suppressAutoHyphens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Starosta obce  ďalej informoval  poslancov so žiadosťou </w:t>
      </w:r>
      <w:r w:rsidR="00D843F5">
        <w:rPr>
          <w:bCs/>
          <w:sz w:val="22"/>
          <w:szCs w:val="22"/>
        </w:rPr>
        <w:t xml:space="preserve"> Slovenskej pošty, a.s., Bratislava, ktorá žiada odstránenie nedostatkov v prenajatých nebytových priestoroch v budove </w:t>
      </w:r>
      <w:proofErr w:type="spellStart"/>
      <w:r w:rsidR="00D843F5">
        <w:rPr>
          <w:bCs/>
          <w:sz w:val="22"/>
          <w:szCs w:val="22"/>
        </w:rPr>
        <w:t>súp.č</w:t>
      </w:r>
      <w:proofErr w:type="spellEnd"/>
      <w:r w:rsidR="00D843F5">
        <w:rPr>
          <w:bCs/>
          <w:sz w:val="22"/>
          <w:szCs w:val="22"/>
        </w:rPr>
        <w:t>. 426, kde sídli poštový úrad. Slovenská pošta pož</w:t>
      </w:r>
      <w:r w:rsidR="00CD5036">
        <w:rPr>
          <w:bCs/>
          <w:sz w:val="22"/>
          <w:szCs w:val="22"/>
        </w:rPr>
        <w:t>a</w:t>
      </w:r>
      <w:r w:rsidR="00D843F5">
        <w:rPr>
          <w:bCs/>
          <w:sz w:val="22"/>
          <w:szCs w:val="22"/>
        </w:rPr>
        <w:t xml:space="preserve">duje opravu strechy, nakoľko zo strechy zateká do prenajatých priestorov až do svietidiel na strope, vymaľovanie stien a odstránenie plesní, ktoré sa tvoria následkom vlhnutia stien, opravu priečky na toalete, výmenu okien a dverí, ktoré sú už nefunkčné.  Starosta obce sa dohodol s poslancami, že v tomto roku sa musia uvedené nedostatky odstrániť, nakoľko by sa mohlo stať, že poštový úrad sa v našej obci zatvorí a občania budú nútení navštevovať poštové úrady v okolitých obciach. </w:t>
      </w:r>
    </w:p>
    <w:p w:rsidR="00CD5036" w:rsidRDefault="00CD5036" w:rsidP="005B7545">
      <w:pPr>
        <w:widowControl w:val="0"/>
        <w:suppressAutoHyphens/>
        <w:ind w:left="709"/>
        <w:rPr>
          <w:bCs/>
          <w:sz w:val="22"/>
          <w:szCs w:val="22"/>
        </w:rPr>
      </w:pPr>
    </w:p>
    <w:p w:rsidR="006F41A7" w:rsidRDefault="00CD5036" w:rsidP="005B7545">
      <w:pPr>
        <w:widowControl w:val="0"/>
        <w:suppressAutoHyphens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Ďalej starosta obce navrhol doriešiť pridelenie bytu na 9 </w:t>
      </w:r>
      <w:proofErr w:type="spellStart"/>
      <w:r>
        <w:rPr>
          <w:bCs/>
          <w:sz w:val="22"/>
          <w:szCs w:val="22"/>
        </w:rPr>
        <w:t>b.j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súp.č</w:t>
      </w:r>
      <w:proofErr w:type="spellEnd"/>
      <w:r>
        <w:rPr>
          <w:bCs/>
          <w:sz w:val="22"/>
          <w:szCs w:val="22"/>
        </w:rPr>
        <w:t xml:space="preserve">. 809 po nájomníčke Simone </w:t>
      </w:r>
      <w:proofErr w:type="spellStart"/>
      <w:r>
        <w:rPr>
          <w:bCs/>
          <w:sz w:val="22"/>
          <w:szCs w:val="22"/>
        </w:rPr>
        <w:t>Húšťavovej</w:t>
      </w:r>
      <w:proofErr w:type="spellEnd"/>
      <w:r>
        <w:rPr>
          <w:bCs/>
          <w:sz w:val="22"/>
          <w:szCs w:val="22"/>
        </w:rPr>
        <w:t xml:space="preserve">. Jedná sa o 1-izbový byt. Na základe prijatých žiadostí o nájomné byty, starosta obce s poslancami navrhli byt prideliť : Michal </w:t>
      </w:r>
      <w:proofErr w:type="spellStart"/>
      <w:r>
        <w:rPr>
          <w:bCs/>
          <w:sz w:val="22"/>
          <w:szCs w:val="22"/>
        </w:rPr>
        <w:t>Biačko</w:t>
      </w:r>
      <w:proofErr w:type="spellEnd"/>
      <w:r>
        <w:rPr>
          <w:bCs/>
          <w:sz w:val="22"/>
          <w:szCs w:val="22"/>
        </w:rPr>
        <w:t xml:space="preserve">, bytom Sekule a Dominika </w:t>
      </w:r>
      <w:proofErr w:type="spellStart"/>
      <w:r>
        <w:rPr>
          <w:bCs/>
          <w:sz w:val="22"/>
          <w:szCs w:val="22"/>
        </w:rPr>
        <w:t>Bolfová</w:t>
      </w:r>
      <w:proofErr w:type="spellEnd"/>
      <w:r>
        <w:rPr>
          <w:bCs/>
          <w:sz w:val="22"/>
          <w:szCs w:val="22"/>
        </w:rPr>
        <w:t>, bytom Sekule s nástupom od 1.3.2019. Poslanci prijali uznesenie</w:t>
      </w:r>
    </w:p>
    <w:p w:rsidR="00CD5036" w:rsidRDefault="00CD5036" w:rsidP="005B7545">
      <w:pPr>
        <w:widowControl w:val="0"/>
        <w:suppressAutoHyphens/>
        <w:ind w:left="709"/>
        <w:rPr>
          <w:bCs/>
          <w:sz w:val="22"/>
          <w:szCs w:val="22"/>
        </w:rPr>
      </w:pPr>
    </w:p>
    <w:p w:rsidR="003510F8" w:rsidRDefault="003510F8" w:rsidP="005B7545">
      <w:pPr>
        <w:widowControl w:val="0"/>
        <w:suppressAutoHyphens/>
        <w:ind w:left="709"/>
        <w:rPr>
          <w:bCs/>
          <w:sz w:val="22"/>
          <w:szCs w:val="22"/>
        </w:rPr>
      </w:pPr>
    </w:p>
    <w:p w:rsidR="003510F8" w:rsidRDefault="003510F8" w:rsidP="005B7545">
      <w:pPr>
        <w:widowControl w:val="0"/>
        <w:suppressAutoHyphens/>
        <w:ind w:left="709"/>
        <w:rPr>
          <w:bCs/>
          <w:sz w:val="22"/>
          <w:szCs w:val="22"/>
        </w:rPr>
      </w:pPr>
    </w:p>
    <w:p w:rsidR="003510F8" w:rsidRDefault="003510F8" w:rsidP="005B7545">
      <w:pPr>
        <w:widowControl w:val="0"/>
        <w:suppressAutoHyphens/>
        <w:ind w:left="709"/>
        <w:rPr>
          <w:bCs/>
          <w:sz w:val="22"/>
          <w:szCs w:val="22"/>
        </w:rPr>
      </w:pPr>
    </w:p>
    <w:p w:rsidR="003510F8" w:rsidRDefault="003510F8" w:rsidP="005B7545">
      <w:pPr>
        <w:widowControl w:val="0"/>
        <w:suppressAutoHyphens/>
        <w:ind w:left="709"/>
        <w:rPr>
          <w:bCs/>
          <w:sz w:val="22"/>
          <w:szCs w:val="22"/>
        </w:rPr>
      </w:pPr>
    </w:p>
    <w:p w:rsidR="003510F8" w:rsidRDefault="003510F8" w:rsidP="005B7545">
      <w:pPr>
        <w:widowControl w:val="0"/>
        <w:suppressAutoHyphens/>
        <w:ind w:left="709"/>
        <w:rPr>
          <w:bCs/>
          <w:sz w:val="22"/>
          <w:szCs w:val="22"/>
        </w:rPr>
      </w:pPr>
    </w:p>
    <w:p w:rsidR="00CD5036" w:rsidRPr="00CD5036" w:rsidRDefault="00CD5036" w:rsidP="00CD5036">
      <w:pPr>
        <w:widowControl w:val="0"/>
        <w:suppressAutoHyphens/>
        <w:ind w:left="3541" w:firstLine="707"/>
        <w:rPr>
          <w:b/>
          <w:bCs/>
          <w:sz w:val="22"/>
          <w:szCs w:val="22"/>
          <w:u w:val="single"/>
        </w:rPr>
      </w:pPr>
      <w:r w:rsidRPr="00CD5036">
        <w:rPr>
          <w:b/>
          <w:bCs/>
          <w:sz w:val="22"/>
          <w:szCs w:val="22"/>
          <w:u w:val="single"/>
        </w:rPr>
        <w:lastRenderedPageBreak/>
        <w:t>Uznesenie č. 1</w:t>
      </w:r>
      <w:r w:rsidR="003510F8">
        <w:rPr>
          <w:b/>
          <w:bCs/>
          <w:sz w:val="22"/>
          <w:szCs w:val="22"/>
          <w:u w:val="single"/>
        </w:rPr>
        <w:t>4</w:t>
      </w:r>
      <w:r w:rsidRPr="00CD5036">
        <w:rPr>
          <w:b/>
          <w:bCs/>
          <w:sz w:val="22"/>
          <w:szCs w:val="22"/>
          <w:u w:val="single"/>
        </w:rPr>
        <w:t>/2019</w:t>
      </w:r>
      <w:r w:rsidRPr="00CD5036">
        <w:rPr>
          <w:b/>
          <w:bCs/>
          <w:sz w:val="22"/>
          <w:szCs w:val="22"/>
          <w:u w:val="single"/>
        </w:rPr>
        <w:tab/>
      </w:r>
    </w:p>
    <w:p w:rsidR="006F41A7" w:rsidRDefault="006F41A7" w:rsidP="005B7545">
      <w:pPr>
        <w:widowControl w:val="0"/>
        <w:suppressAutoHyphens/>
        <w:ind w:left="709"/>
        <w:rPr>
          <w:b/>
          <w:bCs/>
          <w:sz w:val="22"/>
          <w:szCs w:val="22"/>
          <w:u w:val="single"/>
        </w:rPr>
      </w:pPr>
    </w:p>
    <w:p w:rsidR="00CD5036" w:rsidRPr="00CD5036" w:rsidRDefault="00CD5036" w:rsidP="005B7545">
      <w:pPr>
        <w:widowControl w:val="0"/>
        <w:suppressAutoHyphens/>
        <w:ind w:left="709"/>
        <w:rPr>
          <w:bCs/>
          <w:sz w:val="22"/>
          <w:szCs w:val="22"/>
        </w:rPr>
      </w:pPr>
      <w:r w:rsidRPr="00CD5036">
        <w:rPr>
          <w:bCs/>
          <w:sz w:val="22"/>
          <w:szCs w:val="22"/>
        </w:rPr>
        <w:t>Obecné zastupiteľstvo:</w:t>
      </w:r>
    </w:p>
    <w:p w:rsidR="00CD5036" w:rsidRPr="00CD5036" w:rsidRDefault="00CD5036" w:rsidP="005B7545">
      <w:pPr>
        <w:widowControl w:val="0"/>
        <w:suppressAutoHyphens/>
        <w:ind w:left="709"/>
        <w:rPr>
          <w:bCs/>
          <w:sz w:val="22"/>
          <w:szCs w:val="22"/>
        </w:rPr>
      </w:pPr>
    </w:p>
    <w:p w:rsidR="00D843F5" w:rsidRDefault="00CD5036" w:rsidP="00CD5036">
      <w:pPr>
        <w:pStyle w:val="Odsekzoznamu"/>
        <w:widowControl w:val="0"/>
        <w:numPr>
          <w:ilvl w:val="0"/>
          <w:numId w:val="39"/>
        </w:numPr>
        <w:suppressAutoHyphens/>
        <w:rPr>
          <w:bCs/>
          <w:sz w:val="22"/>
          <w:szCs w:val="22"/>
        </w:rPr>
      </w:pPr>
      <w:r w:rsidRPr="00CD5036">
        <w:rPr>
          <w:b/>
          <w:bCs/>
          <w:sz w:val="22"/>
          <w:szCs w:val="22"/>
        </w:rPr>
        <w:t>Prerokovalo</w:t>
      </w:r>
      <w:r>
        <w:rPr>
          <w:bCs/>
          <w:sz w:val="22"/>
          <w:szCs w:val="22"/>
        </w:rPr>
        <w:t xml:space="preserve"> : návrh starostu</w:t>
      </w:r>
    </w:p>
    <w:p w:rsidR="004929FC" w:rsidRDefault="00CD5036" w:rsidP="00CD5036">
      <w:pPr>
        <w:pStyle w:val="Odsekzoznamu"/>
        <w:widowControl w:val="0"/>
        <w:numPr>
          <w:ilvl w:val="0"/>
          <w:numId w:val="39"/>
        </w:numPr>
        <w:suppressAutoHyphens/>
        <w:rPr>
          <w:bCs/>
          <w:sz w:val="22"/>
          <w:szCs w:val="22"/>
        </w:rPr>
      </w:pPr>
      <w:r w:rsidRPr="00CD5036">
        <w:rPr>
          <w:b/>
          <w:bCs/>
          <w:sz w:val="22"/>
          <w:szCs w:val="22"/>
        </w:rPr>
        <w:t>Schvaľuje</w:t>
      </w:r>
      <w:r>
        <w:rPr>
          <w:bCs/>
          <w:sz w:val="22"/>
          <w:szCs w:val="22"/>
        </w:rPr>
        <w:t xml:space="preserve">: pridelenie nájomného bytu na bytovom dome 9 </w:t>
      </w:r>
      <w:proofErr w:type="spellStart"/>
      <w:r>
        <w:rPr>
          <w:bCs/>
          <w:sz w:val="22"/>
          <w:szCs w:val="22"/>
        </w:rPr>
        <w:t>b.j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súp.č</w:t>
      </w:r>
      <w:proofErr w:type="spellEnd"/>
      <w:r>
        <w:rPr>
          <w:bCs/>
          <w:sz w:val="22"/>
          <w:szCs w:val="22"/>
        </w:rPr>
        <w:t>. 809 pre nájomní</w:t>
      </w:r>
      <w:r w:rsidR="004929FC">
        <w:rPr>
          <w:bCs/>
          <w:sz w:val="22"/>
          <w:szCs w:val="22"/>
        </w:rPr>
        <w:t>čku</w:t>
      </w:r>
      <w:r>
        <w:rPr>
          <w:bCs/>
          <w:sz w:val="22"/>
          <w:szCs w:val="22"/>
        </w:rPr>
        <w:t>:</w:t>
      </w:r>
      <w:r w:rsidR="004929FC">
        <w:rPr>
          <w:bCs/>
          <w:sz w:val="22"/>
          <w:szCs w:val="22"/>
        </w:rPr>
        <w:t xml:space="preserve"> Lucia </w:t>
      </w:r>
      <w:proofErr w:type="spellStart"/>
      <w:r w:rsidR="004929FC">
        <w:rPr>
          <w:bCs/>
          <w:sz w:val="22"/>
          <w:szCs w:val="22"/>
        </w:rPr>
        <w:t>Emrichová</w:t>
      </w:r>
      <w:proofErr w:type="spellEnd"/>
      <w:r w:rsidR="004929FC">
        <w:rPr>
          <w:bCs/>
          <w:sz w:val="22"/>
          <w:szCs w:val="22"/>
        </w:rPr>
        <w:t>, bytom Moravský Svätý Ján č. 323.</w:t>
      </w:r>
    </w:p>
    <w:p w:rsidR="004929FC" w:rsidRPr="004929FC" w:rsidRDefault="004929FC" w:rsidP="004929FC">
      <w:pPr>
        <w:pStyle w:val="Odsekzoznamu"/>
        <w:widowControl w:val="0"/>
        <w:suppressAutoHyphens/>
        <w:ind w:left="1069"/>
        <w:rPr>
          <w:bCs/>
          <w:sz w:val="22"/>
          <w:szCs w:val="22"/>
        </w:rPr>
      </w:pPr>
      <w:r w:rsidRPr="004929FC">
        <w:rPr>
          <w:bCs/>
          <w:sz w:val="22"/>
          <w:szCs w:val="22"/>
        </w:rPr>
        <w:t>V prípade nezáujmu</w:t>
      </w:r>
      <w:r>
        <w:rPr>
          <w:bCs/>
          <w:sz w:val="22"/>
          <w:szCs w:val="22"/>
        </w:rPr>
        <w:t xml:space="preserve"> p. Lucie </w:t>
      </w:r>
      <w:proofErr w:type="spellStart"/>
      <w:r>
        <w:rPr>
          <w:bCs/>
          <w:sz w:val="22"/>
          <w:szCs w:val="22"/>
        </w:rPr>
        <w:t>Emrichovej</w:t>
      </w:r>
      <w:proofErr w:type="spellEnd"/>
      <w:r>
        <w:rPr>
          <w:bCs/>
          <w:sz w:val="22"/>
          <w:szCs w:val="22"/>
        </w:rPr>
        <w:t xml:space="preserve"> </w:t>
      </w:r>
      <w:r w:rsidRPr="004929FC">
        <w:rPr>
          <w:bCs/>
          <w:sz w:val="22"/>
          <w:szCs w:val="22"/>
        </w:rPr>
        <w:t xml:space="preserve"> bude byt pridelený</w:t>
      </w:r>
      <w:r>
        <w:rPr>
          <w:bCs/>
          <w:sz w:val="22"/>
          <w:szCs w:val="22"/>
        </w:rPr>
        <w:t xml:space="preserve"> náhradníkom:</w:t>
      </w:r>
      <w:r w:rsidRPr="004929FC">
        <w:rPr>
          <w:bCs/>
          <w:sz w:val="22"/>
          <w:szCs w:val="22"/>
        </w:rPr>
        <w:t xml:space="preserve"> </w:t>
      </w:r>
    </w:p>
    <w:p w:rsidR="00CD5036" w:rsidRPr="004929FC" w:rsidRDefault="00CD5036" w:rsidP="004929FC">
      <w:pPr>
        <w:widowControl w:val="0"/>
        <w:suppressAutoHyphens/>
        <w:ind w:left="361" w:firstLine="708"/>
        <w:rPr>
          <w:bCs/>
          <w:sz w:val="22"/>
          <w:szCs w:val="22"/>
        </w:rPr>
      </w:pPr>
      <w:r w:rsidRPr="004929FC">
        <w:rPr>
          <w:bCs/>
          <w:sz w:val="22"/>
          <w:szCs w:val="22"/>
        </w:rPr>
        <w:t xml:space="preserve"> Michal </w:t>
      </w:r>
      <w:proofErr w:type="spellStart"/>
      <w:r w:rsidRPr="004929FC">
        <w:rPr>
          <w:bCs/>
          <w:sz w:val="22"/>
          <w:szCs w:val="22"/>
        </w:rPr>
        <w:t>Biačko</w:t>
      </w:r>
      <w:proofErr w:type="spellEnd"/>
      <w:r w:rsidRPr="004929FC">
        <w:rPr>
          <w:bCs/>
          <w:sz w:val="22"/>
          <w:szCs w:val="22"/>
        </w:rPr>
        <w:t xml:space="preserve">, bytom Sekule č. 669 a Dominika </w:t>
      </w:r>
      <w:proofErr w:type="spellStart"/>
      <w:r w:rsidRPr="004929FC">
        <w:rPr>
          <w:bCs/>
          <w:sz w:val="22"/>
          <w:szCs w:val="22"/>
        </w:rPr>
        <w:t>Bolfová</w:t>
      </w:r>
      <w:proofErr w:type="spellEnd"/>
      <w:r w:rsidRPr="004929FC">
        <w:rPr>
          <w:bCs/>
          <w:sz w:val="22"/>
          <w:szCs w:val="22"/>
        </w:rPr>
        <w:t>, bytom Sekule č. 702 s nástupom od 1.3.2019</w:t>
      </w:r>
    </w:p>
    <w:p w:rsidR="00CD5036" w:rsidRDefault="00CD5036" w:rsidP="00CD5036">
      <w:pPr>
        <w:pStyle w:val="Odsekzoznamu"/>
        <w:widowControl w:val="0"/>
        <w:suppressAutoHyphens/>
        <w:ind w:left="1069"/>
        <w:rPr>
          <w:bCs/>
          <w:sz w:val="22"/>
          <w:szCs w:val="22"/>
        </w:rPr>
      </w:pPr>
    </w:p>
    <w:p w:rsidR="00CD5036" w:rsidRDefault="00CD5036" w:rsidP="00CD5036">
      <w:pPr>
        <w:pStyle w:val="Odsekzoznamu"/>
        <w:widowControl w:val="0"/>
        <w:suppressAutoHyphens/>
        <w:ind w:left="1069"/>
        <w:rPr>
          <w:bCs/>
          <w:sz w:val="22"/>
          <w:szCs w:val="22"/>
        </w:rPr>
      </w:pPr>
      <w:r>
        <w:rPr>
          <w:bCs/>
          <w:sz w:val="22"/>
          <w:szCs w:val="22"/>
        </w:rPr>
        <w:t>Počet poslancov:</w:t>
      </w:r>
      <w:r>
        <w:rPr>
          <w:bCs/>
          <w:sz w:val="22"/>
          <w:szCs w:val="22"/>
        </w:rPr>
        <w:tab/>
      </w:r>
      <w:r w:rsidR="00A01AF5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Počet prítomných poslancov:</w:t>
      </w:r>
      <w:r w:rsidR="00A01AF5">
        <w:rPr>
          <w:bCs/>
          <w:sz w:val="22"/>
          <w:szCs w:val="22"/>
        </w:rPr>
        <w:t xml:space="preserve"> 9</w:t>
      </w:r>
    </w:p>
    <w:p w:rsidR="00A01AF5" w:rsidRDefault="00A01AF5" w:rsidP="00CD5036">
      <w:pPr>
        <w:pStyle w:val="Odsekzoznamu"/>
        <w:widowControl w:val="0"/>
        <w:suppressAutoHyphens/>
        <w:ind w:left="106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Za: 9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proti:   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Zdržal sa: 0</w:t>
      </w:r>
    </w:p>
    <w:p w:rsidR="00A01AF5" w:rsidRDefault="00A01AF5" w:rsidP="00A01AF5">
      <w:pPr>
        <w:widowControl w:val="0"/>
        <w:suppressAutoHyphens/>
        <w:rPr>
          <w:bCs/>
          <w:sz w:val="22"/>
          <w:szCs w:val="22"/>
        </w:rPr>
      </w:pPr>
    </w:p>
    <w:p w:rsidR="00A01AF5" w:rsidRDefault="00A01AF5" w:rsidP="00A01AF5">
      <w:pPr>
        <w:widowControl w:val="0"/>
        <w:suppressAutoHyphens/>
        <w:ind w:left="708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Problémov v obci je veľa a treba ich riešiť priebežne. Občania poukazujú na parkovanie kamiónov v obci, pri kostole a</w:t>
      </w:r>
      <w:r w:rsidR="00C03D46">
        <w:rPr>
          <w:bCs/>
          <w:sz w:val="22"/>
          <w:szCs w:val="22"/>
        </w:rPr>
        <w:t> na iných stanovištiach, kde prekážajú v cestnej premávke,</w:t>
      </w:r>
      <w:r w:rsidR="004261DC">
        <w:rPr>
          <w:bCs/>
          <w:sz w:val="22"/>
          <w:szCs w:val="22"/>
        </w:rPr>
        <w:t xml:space="preserve"> chodcom, cyklistom a pod. Križovatka od KD smerom na Hohenau je v kritickom stave, rozbitá a spôsobuje problémy pri odbočovaní smerom na Kúty, kedy vodič musí vojsť do protismeru. Aj tento problém treba riešiť komplexne, s Dopravným inšpektorátom Senica, s Okresným úradom, odborom pre cestnú dopravu a pozemné komunikácie a pod. </w:t>
      </w:r>
    </w:p>
    <w:p w:rsidR="006572D5" w:rsidRDefault="006572D5" w:rsidP="00A01AF5">
      <w:pPr>
        <w:widowControl w:val="0"/>
        <w:suppressAutoHyphens/>
        <w:ind w:left="708" w:firstLine="708"/>
        <w:rPr>
          <w:bCs/>
          <w:sz w:val="22"/>
          <w:szCs w:val="22"/>
        </w:rPr>
      </w:pPr>
    </w:p>
    <w:p w:rsidR="006572D5" w:rsidRDefault="006572D5" w:rsidP="00A01AF5">
      <w:pPr>
        <w:widowControl w:val="0"/>
        <w:suppressAutoHyphens/>
        <w:ind w:left="708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Ing. Kmoško ďalej informoval poslancov a ostatných prítomných občanov, že  dňa </w:t>
      </w:r>
      <w:r w:rsidR="00086630">
        <w:rPr>
          <w:bCs/>
          <w:sz w:val="22"/>
          <w:szCs w:val="22"/>
        </w:rPr>
        <w:t>6.</w:t>
      </w:r>
      <w:r>
        <w:rPr>
          <w:bCs/>
          <w:sz w:val="22"/>
          <w:szCs w:val="22"/>
        </w:rPr>
        <w:t xml:space="preserve"> apríla bude svetový deň stolného tenisu a pri tejto príležitosti ŠK </w:t>
      </w:r>
      <w:proofErr w:type="spellStart"/>
      <w:r>
        <w:rPr>
          <w:bCs/>
          <w:sz w:val="22"/>
          <w:szCs w:val="22"/>
        </w:rPr>
        <w:t>Jáňan</w:t>
      </w:r>
      <w:proofErr w:type="spellEnd"/>
      <w:r>
        <w:rPr>
          <w:bCs/>
          <w:sz w:val="22"/>
          <w:szCs w:val="22"/>
        </w:rPr>
        <w:t xml:space="preserve"> usporiada v dň</w:t>
      </w:r>
      <w:r w:rsidR="00086630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 7. apríla turnaj neregistrovaných hráčov v Základnej škole Sekule</w:t>
      </w:r>
      <w:r w:rsidR="00086630">
        <w:rPr>
          <w:bCs/>
          <w:sz w:val="22"/>
          <w:szCs w:val="22"/>
        </w:rPr>
        <w:t xml:space="preserve"> a materskej škole. P</w:t>
      </w:r>
      <w:r>
        <w:rPr>
          <w:bCs/>
          <w:sz w:val="22"/>
          <w:szCs w:val="22"/>
        </w:rPr>
        <w:t>ozvaní budú hráči z obcí Moravský Svätý Ján, Sekule, Borský Svätý Jur</w:t>
      </w:r>
      <w:r w:rsidR="00086630">
        <w:rPr>
          <w:bCs/>
          <w:sz w:val="22"/>
          <w:szCs w:val="22"/>
        </w:rPr>
        <w:t xml:space="preserve"> a Závod.</w:t>
      </w:r>
      <w:r>
        <w:rPr>
          <w:bCs/>
          <w:sz w:val="22"/>
          <w:szCs w:val="22"/>
        </w:rPr>
        <w:t xml:space="preserve">  Všetkých prítomných pozval na uvedené športové podujatie.</w:t>
      </w:r>
      <w:r w:rsidR="00086630">
        <w:rPr>
          <w:bCs/>
          <w:sz w:val="22"/>
          <w:szCs w:val="22"/>
        </w:rPr>
        <w:t xml:space="preserve"> </w:t>
      </w:r>
    </w:p>
    <w:p w:rsidR="006572D5" w:rsidRDefault="006572D5" w:rsidP="00A01AF5">
      <w:pPr>
        <w:widowControl w:val="0"/>
        <w:suppressAutoHyphens/>
        <w:ind w:left="708" w:firstLine="708"/>
        <w:rPr>
          <w:bCs/>
          <w:sz w:val="22"/>
          <w:szCs w:val="22"/>
        </w:rPr>
      </w:pPr>
    </w:p>
    <w:p w:rsidR="006572D5" w:rsidRDefault="006572D5" w:rsidP="00A01AF5">
      <w:pPr>
        <w:widowControl w:val="0"/>
        <w:suppressAutoHyphens/>
        <w:ind w:left="708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Zároveň starosta obce informoval prítomných o letnom jarmoku dňa 23. júna, kde sa o program postará dychová hudba </w:t>
      </w:r>
      <w:proofErr w:type="spellStart"/>
      <w:r>
        <w:rPr>
          <w:bCs/>
          <w:sz w:val="22"/>
          <w:szCs w:val="22"/>
        </w:rPr>
        <w:t>Boršičanka</w:t>
      </w:r>
      <w:proofErr w:type="spellEnd"/>
      <w:r>
        <w:rPr>
          <w:bCs/>
          <w:sz w:val="22"/>
          <w:szCs w:val="22"/>
        </w:rPr>
        <w:t xml:space="preserve"> od 9,30 do 15,00 hod.  Potom  zahrá domáca kapela ZMRK a od 15,00 hodiny bude hrať do tanca i na počúvanie kapela z Malaciek – </w:t>
      </w:r>
      <w:proofErr w:type="spellStart"/>
      <w:r>
        <w:rPr>
          <w:bCs/>
          <w:sz w:val="22"/>
          <w:szCs w:val="22"/>
        </w:rPr>
        <w:t>Bečkoví</w:t>
      </w:r>
      <w:proofErr w:type="spellEnd"/>
      <w:r>
        <w:rPr>
          <w:bCs/>
          <w:sz w:val="22"/>
          <w:szCs w:val="22"/>
        </w:rPr>
        <w:t xml:space="preserve"> chlapci.  Okrem toho budú pripravené atrakcie pre deti</w:t>
      </w:r>
      <w:r w:rsidR="00554446">
        <w:rPr>
          <w:bCs/>
          <w:sz w:val="22"/>
          <w:szCs w:val="22"/>
        </w:rPr>
        <w:t xml:space="preserve"> a pre všetkých bohaté občerstvenie od domácich organizácií a spolkov. </w:t>
      </w:r>
      <w:r>
        <w:rPr>
          <w:bCs/>
          <w:sz w:val="22"/>
          <w:szCs w:val="22"/>
        </w:rPr>
        <w:t xml:space="preserve"> </w:t>
      </w:r>
    </w:p>
    <w:p w:rsidR="00086630" w:rsidRPr="00A01AF5" w:rsidRDefault="00086630" w:rsidP="00A01AF5">
      <w:pPr>
        <w:widowControl w:val="0"/>
        <w:suppressAutoHyphens/>
        <w:ind w:left="708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Ešte dodal, že 6. apríla sa uskutoční veľké jarné upratovanie – brigáda  v obci a jej okolí, na ktorú pozval všetkých prítomných. </w:t>
      </w:r>
    </w:p>
    <w:p w:rsidR="00D843F5" w:rsidRPr="004F2D54" w:rsidRDefault="00D843F5" w:rsidP="005B7545">
      <w:pPr>
        <w:widowControl w:val="0"/>
        <w:suppressAutoHyphens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CD4689" w:rsidRPr="00554446" w:rsidRDefault="00554446" w:rsidP="005B7545">
      <w:pPr>
        <w:widowControl w:val="0"/>
        <w:suppressAutoHyphens/>
        <w:ind w:left="709"/>
        <w:rPr>
          <w:rFonts w:eastAsia="Times New Roman"/>
          <w:sz w:val="22"/>
          <w:szCs w:val="22"/>
        </w:rPr>
      </w:pPr>
      <w:r w:rsidRPr="00554446">
        <w:rPr>
          <w:b/>
          <w:bCs/>
          <w:sz w:val="22"/>
          <w:szCs w:val="22"/>
          <w:u w:val="single"/>
        </w:rPr>
        <w:t>K</w:t>
      </w:r>
      <w:r w:rsidR="00086630">
        <w:rPr>
          <w:b/>
          <w:bCs/>
          <w:sz w:val="22"/>
          <w:szCs w:val="22"/>
          <w:u w:val="single"/>
        </w:rPr>
        <w:t> </w:t>
      </w:r>
      <w:r w:rsidRPr="00554446">
        <w:rPr>
          <w:b/>
          <w:bCs/>
          <w:sz w:val="22"/>
          <w:szCs w:val="22"/>
          <w:u w:val="single"/>
        </w:rPr>
        <w:t>bo</w:t>
      </w:r>
      <w:r w:rsidR="00086630">
        <w:rPr>
          <w:b/>
          <w:bCs/>
          <w:sz w:val="22"/>
          <w:szCs w:val="22"/>
          <w:u w:val="single"/>
        </w:rPr>
        <w:t xml:space="preserve">du </w:t>
      </w:r>
      <w:r w:rsidR="001F0C58" w:rsidRPr="00554446">
        <w:rPr>
          <w:b/>
          <w:bCs/>
          <w:sz w:val="22"/>
          <w:szCs w:val="22"/>
          <w:u w:val="single"/>
        </w:rPr>
        <w:t>1</w:t>
      </w:r>
      <w:r w:rsidR="00B75DF9" w:rsidRPr="00554446">
        <w:rPr>
          <w:b/>
          <w:bCs/>
          <w:sz w:val="22"/>
          <w:szCs w:val="22"/>
          <w:u w:val="single"/>
        </w:rPr>
        <w:t>0</w:t>
      </w:r>
      <w:r w:rsidR="00180A1F" w:rsidRPr="00554446">
        <w:rPr>
          <w:b/>
          <w:bCs/>
          <w:sz w:val="22"/>
          <w:szCs w:val="22"/>
          <w:u w:val="single"/>
        </w:rPr>
        <w:t>.</w:t>
      </w:r>
      <w:r w:rsidRPr="00554446">
        <w:rPr>
          <w:b/>
          <w:bCs/>
          <w:sz w:val="22"/>
          <w:szCs w:val="22"/>
          <w:u w:val="single"/>
        </w:rPr>
        <w:t xml:space="preserve"> - </w:t>
      </w:r>
      <w:r w:rsidR="003F5934" w:rsidRPr="00554446">
        <w:rPr>
          <w:b/>
          <w:bCs/>
          <w:sz w:val="22"/>
          <w:szCs w:val="22"/>
          <w:u w:val="single"/>
        </w:rPr>
        <w:t xml:space="preserve"> </w:t>
      </w:r>
      <w:r w:rsidR="00CD4689" w:rsidRPr="00554446">
        <w:rPr>
          <w:b/>
          <w:bCs/>
          <w:sz w:val="22"/>
          <w:szCs w:val="22"/>
          <w:u w:val="single"/>
        </w:rPr>
        <w:t>Záver</w:t>
      </w:r>
      <w:r>
        <w:rPr>
          <w:b/>
          <w:bCs/>
          <w:sz w:val="22"/>
          <w:szCs w:val="22"/>
        </w:rPr>
        <w:t xml:space="preserve"> – </w:t>
      </w:r>
      <w:r w:rsidRPr="00554446">
        <w:rPr>
          <w:bCs/>
          <w:sz w:val="22"/>
          <w:szCs w:val="22"/>
        </w:rPr>
        <w:t>na záver</w:t>
      </w:r>
      <w:r w:rsidR="00CD4689" w:rsidRPr="00554446">
        <w:rPr>
          <w:bCs/>
          <w:sz w:val="22"/>
          <w:szCs w:val="22"/>
        </w:rPr>
        <w:t xml:space="preserve">   </w:t>
      </w:r>
      <w:r w:rsidRPr="00554446">
        <w:rPr>
          <w:bCs/>
          <w:sz w:val="22"/>
          <w:szCs w:val="22"/>
        </w:rPr>
        <w:t xml:space="preserve">starosta obce </w:t>
      </w:r>
      <w:r>
        <w:rPr>
          <w:bCs/>
          <w:sz w:val="22"/>
          <w:szCs w:val="22"/>
        </w:rPr>
        <w:t>starosta obce poďakoval všetkým za účasť a ukončil zasadnutie.</w:t>
      </w:r>
      <w:r w:rsidR="00CD4689" w:rsidRPr="00554446">
        <w:rPr>
          <w:bCs/>
          <w:sz w:val="22"/>
          <w:szCs w:val="22"/>
        </w:rPr>
        <w:t xml:space="preserve">    </w:t>
      </w:r>
    </w:p>
    <w:p w:rsidR="00A06A6F" w:rsidRDefault="00A06A6F" w:rsidP="005B7545">
      <w:pPr>
        <w:widowControl w:val="0"/>
        <w:suppressAutoHyphens/>
        <w:ind w:left="709"/>
        <w:rPr>
          <w:bCs/>
          <w:sz w:val="22"/>
          <w:szCs w:val="22"/>
        </w:rPr>
      </w:pPr>
    </w:p>
    <w:p w:rsidR="00554446" w:rsidRDefault="00554446" w:rsidP="005B7545">
      <w:pPr>
        <w:widowControl w:val="0"/>
        <w:suppressAutoHyphens/>
        <w:ind w:left="709"/>
        <w:rPr>
          <w:bCs/>
          <w:sz w:val="22"/>
          <w:szCs w:val="22"/>
        </w:rPr>
      </w:pPr>
    </w:p>
    <w:p w:rsidR="00554446" w:rsidRDefault="00554446" w:rsidP="005B7545">
      <w:pPr>
        <w:widowControl w:val="0"/>
        <w:suppressAutoHyphens/>
        <w:ind w:left="709"/>
        <w:rPr>
          <w:bCs/>
          <w:sz w:val="22"/>
          <w:szCs w:val="22"/>
        </w:rPr>
      </w:pPr>
    </w:p>
    <w:p w:rsidR="00554446" w:rsidRDefault="00554446" w:rsidP="005B7545">
      <w:pPr>
        <w:widowControl w:val="0"/>
        <w:suppressAutoHyphens/>
        <w:ind w:left="709"/>
        <w:rPr>
          <w:bCs/>
          <w:sz w:val="22"/>
          <w:szCs w:val="22"/>
        </w:rPr>
      </w:pPr>
    </w:p>
    <w:p w:rsidR="00554446" w:rsidRDefault="00554446" w:rsidP="005B7545">
      <w:pPr>
        <w:widowControl w:val="0"/>
        <w:suppressAutoHyphens/>
        <w:ind w:left="709"/>
        <w:rPr>
          <w:bCs/>
          <w:sz w:val="22"/>
          <w:szCs w:val="22"/>
        </w:rPr>
      </w:pPr>
    </w:p>
    <w:p w:rsidR="00554446" w:rsidRPr="00554446" w:rsidRDefault="00554446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554446">
        <w:rPr>
          <w:b/>
          <w:bCs/>
          <w:sz w:val="22"/>
          <w:szCs w:val="22"/>
        </w:rPr>
        <w:t>Anton Emrich</w:t>
      </w:r>
    </w:p>
    <w:p w:rsidR="00554446" w:rsidRDefault="00554446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  <w:r w:rsidRPr="00554446">
        <w:rPr>
          <w:b/>
          <w:bCs/>
          <w:sz w:val="22"/>
          <w:szCs w:val="22"/>
        </w:rPr>
        <w:tab/>
      </w:r>
      <w:r w:rsidRPr="00554446">
        <w:rPr>
          <w:b/>
          <w:bCs/>
          <w:sz w:val="22"/>
          <w:szCs w:val="22"/>
        </w:rPr>
        <w:tab/>
      </w:r>
      <w:r w:rsidRPr="00554446">
        <w:rPr>
          <w:b/>
          <w:bCs/>
          <w:sz w:val="22"/>
          <w:szCs w:val="22"/>
        </w:rPr>
        <w:tab/>
      </w:r>
      <w:r w:rsidRPr="00554446">
        <w:rPr>
          <w:b/>
          <w:bCs/>
          <w:sz w:val="22"/>
          <w:szCs w:val="22"/>
        </w:rPr>
        <w:tab/>
      </w:r>
      <w:r w:rsidRPr="00554446">
        <w:rPr>
          <w:b/>
          <w:bCs/>
          <w:sz w:val="22"/>
          <w:szCs w:val="22"/>
        </w:rPr>
        <w:tab/>
      </w:r>
      <w:r w:rsidRPr="00554446">
        <w:rPr>
          <w:b/>
          <w:bCs/>
          <w:sz w:val="22"/>
          <w:szCs w:val="22"/>
        </w:rPr>
        <w:tab/>
      </w:r>
      <w:r w:rsidRPr="00554446">
        <w:rPr>
          <w:b/>
          <w:bCs/>
          <w:sz w:val="22"/>
          <w:szCs w:val="22"/>
        </w:rPr>
        <w:tab/>
      </w:r>
      <w:r w:rsidRPr="00554446">
        <w:rPr>
          <w:b/>
          <w:bCs/>
          <w:sz w:val="22"/>
          <w:szCs w:val="22"/>
        </w:rPr>
        <w:tab/>
      </w:r>
      <w:r w:rsidRPr="00554446"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>s</w:t>
      </w:r>
      <w:r w:rsidRPr="00554446">
        <w:rPr>
          <w:b/>
          <w:bCs/>
          <w:sz w:val="22"/>
          <w:szCs w:val="22"/>
        </w:rPr>
        <w:t>tarosta</w:t>
      </w:r>
    </w:p>
    <w:p w:rsidR="00554446" w:rsidRDefault="00554446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554446" w:rsidRDefault="00554446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554446" w:rsidRDefault="00554446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554446" w:rsidRDefault="00554446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554446" w:rsidRDefault="00554446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554446" w:rsidRDefault="00554446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554446" w:rsidRDefault="00554446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Overovatelia: Ing. Ondrej Kmoško</w:t>
      </w:r>
    </w:p>
    <w:p w:rsidR="00554446" w:rsidRDefault="00554446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Mgr. Andrej </w:t>
      </w:r>
      <w:proofErr w:type="spellStart"/>
      <w:r>
        <w:rPr>
          <w:b/>
          <w:bCs/>
          <w:sz w:val="22"/>
          <w:szCs w:val="22"/>
        </w:rPr>
        <w:t>Vidovič</w:t>
      </w:r>
      <w:proofErr w:type="spellEnd"/>
      <w:r>
        <w:rPr>
          <w:b/>
          <w:bCs/>
          <w:sz w:val="22"/>
          <w:szCs w:val="22"/>
        </w:rPr>
        <w:tab/>
      </w:r>
    </w:p>
    <w:p w:rsidR="00554446" w:rsidRDefault="00554446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554446" w:rsidRDefault="00554446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554446" w:rsidRDefault="00554446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554446" w:rsidRDefault="00554446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554446" w:rsidRPr="00554446" w:rsidRDefault="00554446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Zapísala:   Elena Stupavská</w:t>
      </w:r>
    </w:p>
    <w:sectPr w:rsidR="00554446" w:rsidRPr="00554446" w:rsidSect="000608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0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lef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lef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4" w15:restartNumberingAfterBreak="0">
    <w:nsid w:val="02B63742"/>
    <w:multiLevelType w:val="hybridMultilevel"/>
    <w:tmpl w:val="404862AE"/>
    <w:lvl w:ilvl="0" w:tplc="AB78A0F4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F5773C"/>
    <w:multiLevelType w:val="hybridMultilevel"/>
    <w:tmpl w:val="CE6CC00C"/>
    <w:lvl w:ilvl="0" w:tplc="FA60DF0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094A1AD9"/>
    <w:multiLevelType w:val="hybridMultilevel"/>
    <w:tmpl w:val="B612687E"/>
    <w:lvl w:ilvl="0" w:tplc="D780C9A8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F985E0B"/>
    <w:multiLevelType w:val="hybridMultilevel"/>
    <w:tmpl w:val="DC52E7D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6117CC"/>
    <w:multiLevelType w:val="hybridMultilevel"/>
    <w:tmpl w:val="DE24A9EE"/>
    <w:lvl w:ilvl="0" w:tplc="EB2ED01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5CC5D4C"/>
    <w:multiLevelType w:val="hybridMultilevel"/>
    <w:tmpl w:val="5D3C2680"/>
    <w:lvl w:ilvl="0" w:tplc="146CBC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F00694"/>
    <w:multiLevelType w:val="hybridMultilevel"/>
    <w:tmpl w:val="BCA49A54"/>
    <w:lvl w:ilvl="0" w:tplc="20CA50F8">
      <w:start w:val="2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1B966DFA"/>
    <w:multiLevelType w:val="hybridMultilevel"/>
    <w:tmpl w:val="2DC8E032"/>
    <w:lvl w:ilvl="0" w:tplc="5E3A4B16">
      <w:start w:val="10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F9A17C8"/>
    <w:multiLevelType w:val="hybridMultilevel"/>
    <w:tmpl w:val="73E8027E"/>
    <w:lvl w:ilvl="0" w:tplc="472A92F6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DA5664"/>
    <w:multiLevelType w:val="hybridMultilevel"/>
    <w:tmpl w:val="01C64D70"/>
    <w:lvl w:ilvl="0" w:tplc="12AEFB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E3021C"/>
    <w:multiLevelType w:val="hybridMultilevel"/>
    <w:tmpl w:val="13BEB5E2"/>
    <w:lvl w:ilvl="0" w:tplc="8ED0466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BCE29EC"/>
    <w:multiLevelType w:val="hybridMultilevel"/>
    <w:tmpl w:val="8E2EFADC"/>
    <w:lvl w:ilvl="0" w:tplc="55CAB3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DC562E"/>
    <w:multiLevelType w:val="hybridMultilevel"/>
    <w:tmpl w:val="1E52B3D0"/>
    <w:lvl w:ilvl="0" w:tplc="01BE32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076B"/>
    <w:multiLevelType w:val="hybridMultilevel"/>
    <w:tmpl w:val="AF4687B4"/>
    <w:lvl w:ilvl="0" w:tplc="1C52C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6054F"/>
    <w:multiLevelType w:val="hybridMultilevel"/>
    <w:tmpl w:val="10C221D2"/>
    <w:lvl w:ilvl="0" w:tplc="CAE668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A37623"/>
    <w:multiLevelType w:val="hybridMultilevel"/>
    <w:tmpl w:val="7576A4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614A0"/>
    <w:multiLevelType w:val="hybridMultilevel"/>
    <w:tmpl w:val="82E8A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20ED8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222FA"/>
    <w:multiLevelType w:val="hybridMultilevel"/>
    <w:tmpl w:val="2F262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439E9"/>
    <w:multiLevelType w:val="hybridMultilevel"/>
    <w:tmpl w:val="CE729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472AD"/>
    <w:multiLevelType w:val="hybridMultilevel"/>
    <w:tmpl w:val="3E5E1C4C"/>
    <w:lvl w:ilvl="0" w:tplc="886AF54E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6CB16F1"/>
    <w:multiLevelType w:val="hybridMultilevel"/>
    <w:tmpl w:val="58787AE0"/>
    <w:lvl w:ilvl="0" w:tplc="A46A029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98527D"/>
    <w:multiLevelType w:val="hybridMultilevel"/>
    <w:tmpl w:val="F266B786"/>
    <w:lvl w:ilvl="0" w:tplc="42C4EEA6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51CC3491"/>
    <w:multiLevelType w:val="hybridMultilevel"/>
    <w:tmpl w:val="94EEF31E"/>
    <w:lvl w:ilvl="0" w:tplc="43E2AE1A">
      <w:numFmt w:val="bullet"/>
      <w:lvlText w:val="-"/>
      <w:lvlJc w:val="left"/>
      <w:pPr>
        <w:ind w:left="1533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7" w15:restartNumberingAfterBreak="0">
    <w:nsid w:val="52AD1025"/>
    <w:multiLevelType w:val="hybridMultilevel"/>
    <w:tmpl w:val="9A54115C"/>
    <w:lvl w:ilvl="0" w:tplc="35D823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7CC2"/>
    <w:multiLevelType w:val="hybridMultilevel"/>
    <w:tmpl w:val="EDE88DC0"/>
    <w:lvl w:ilvl="0" w:tplc="D87A78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10972DF"/>
    <w:multiLevelType w:val="hybridMultilevel"/>
    <w:tmpl w:val="13BEB5E2"/>
    <w:lvl w:ilvl="0" w:tplc="8ED0466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122248A"/>
    <w:multiLevelType w:val="hybridMultilevel"/>
    <w:tmpl w:val="E916B80C"/>
    <w:lvl w:ilvl="0" w:tplc="4B86B61C">
      <w:start w:val="1"/>
      <w:numFmt w:val="decimal"/>
      <w:lvlText w:val="%1."/>
      <w:lvlJc w:val="left"/>
      <w:pPr>
        <w:ind w:left="643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804534"/>
    <w:multiLevelType w:val="hybridMultilevel"/>
    <w:tmpl w:val="D048F270"/>
    <w:lvl w:ilvl="0" w:tplc="36B655CE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64634A"/>
    <w:multiLevelType w:val="hybridMultilevel"/>
    <w:tmpl w:val="B1D61454"/>
    <w:lvl w:ilvl="0" w:tplc="459E2CD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60AEE"/>
    <w:multiLevelType w:val="hybridMultilevel"/>
    <w:tmpl w:val="68F29C58"/>
    <w:lvl w:ilvl="0" w:tplc="DE5864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B62425"/>
    <w:multiLevelType w:val="hybridMultilevel"/>
    <w:tmpl w:val="C3C86818"/>
    <w:lvl w:ilvl="0" w:tplc="24F402F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277E6C"/>
    <w:multiLevelType w:val="hybridMultilevel"/>
    <w:tmpl w:val="58787AE0"/>
    <w:lvl w:ilvl="0" w:tplc="A46A029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FE0504"/>
    <w:multiLevelType w:val="hybridMultilevel"/>
    <w:tmpl w:val="39FE31AE"/>
    <w:lvl w:ilvl="0" w:tplc="4AD8A7F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E3681F"/>
    <w:multiLevelType w:val="hybridMultilevel"/>
    <w:tmpl w:val="1810A202"/>
    <w:lvl w:ilvl="0" w:tplc="7FB26ADC">
      <w:start w:val="1"/>
      <w:numFmt w:val="lowerLetter"/>
      <w:lvlText w:val="%1.)"/>
      <w:lvlJc w:val="left"/>
      <w:pPr>
        <w:ind w:left="23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22" w:hanging="360"/>
      </w:pPr>
    </w:lvl>
    <w:lvl w:ilvl="2" w:tplc="041B001B" w:tentative="1">
      <w:start w:val="1"/>
      <w:numFmt w:val="lowerRoman"/>
      <w:lvlText w:val="%3."/>
      <w:lvlJc w:val="right"/>
      <w:pPr>
        <w:ind w:left="3742" w:hanging="180"/>
      </w:pPr>
    </w:lvl>
    <w:lvl w:ilvl="3" w:tplc="041B000F" w:tentative="1">
      <w:start w:val="1"/>
      <w:numFmt w:val="decimal"/>
      <w:lvlText w:val="%4."/>
      <w:lvlJc w:val="left"/>
      <w:pPr>
        <w:ind w:left="4462" w:hanging="360"/>
      </w:pPr>
    </w:lvl>
    <w:lvl w:ilvl="4" w:tplc="041B0019" w:tentative="1">
      <w:start w:val="1"/>
      <w:numFmt w:val="lowerLetter"/>
      <w:lvlText w:val="%5."/>
      <w:lvlJc w:val="left"/>
      <w:pPr>
        <w:ind w:left="5182" w:hanging="360"/>
      </w:pPr>
    </w:lvl>
    <w:lvl w:ilvl="5" w:tplc="041B001B" w:tentative="1">
      <w:start w:val="1"/>
      <w:numFmt w:val="lowerRoman"/>
      <w:lvlText w:val="%6."/>
      <w:lvlJc w:val="right"/>
      <w:pPr>
        <w:ind w:left="5902" w:hanging="180"/>
      </w:pPr>
    </w:lvl>
    <w:lvl w:ilvl="6" w:tplc="041B000F" w:tentative="1">
      <w:start w:val="1"/>
      <w:numFmt w:val="decimal"/>
      <w:lvlText w:val="%7."/>
      <w:lvlJc w:val="left"/>
      <w:pPr>
        <w:ind w:left="6622" w:hanging="360"/>
      </w:pPr>
    </w:lvl>
    <w:lvl w:ilvl="7" w:tplc="041B0019" w:tentative="1">
      <w:start w:val="1"/>
      <w:numFmt w:val="lowerLetter"/>
      <w:lvlText w:val="%8."/>
      <w:lvlJc w:val="left"/>
      <w:pPr>
        <w:ind w:left="7342" w:hanging="360"/>
      </w:pPr>
    </w:lvl>
    <w:lvl w:ilvl="8" w:tplc="041B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8" w15:restartNumberingAfterBreak="0">
    <w:nsid w:val="7E9738F8"/>
    <w:multiLevelType w:val="hybridMultilevel"/>
    <w:tmpl w:val="9A54115C"/>
    <w:lvl w:ilvl="0" w:tplc="35D823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8"/>
  </w:num>
  <w:num w:numId="4">
    <w:abstractNumId w:val="28"/>
  </w:num>
  <w:num w:numId="5">
    <w:abstractNumId w:val="37"/>
  </w:num>
  <w:num w:numId="6">
    <w:abstractNumId w:val="0"/>
  </w:num>
  <w:num w:numId="7">
    <w:abstractNumId w:val="19"/>
  </w:num>
  <w:num w:numId="8">
    <w:abstractNumId w:val="38"/>
  </w:num>
  <w:num w:numId="9">
    <w:abstractNumId w:val="34"/>
  </w:num>
  <w:num w:numId="10">
    <w:abstractNumId w:val="1"/>
  </w:num>
  <w:num w:numId="11">
    <w:abstractNumId w:val="2"/>
  </w:num>
  <w:num w:numId="12">
    <w:abstractNumId w:val="3"/>
  </w:num>
  <w:num w:numId="13">
    <w:abstractNumId w:val="20"/>
  </w:num>
  <w:num w:numId="14">
    <w:abstractNumId w:val="10"/>
  </w:num>
  <w:num w:numId="15">
    <w:abstractNumId w:val="15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4"/>
  </w:num>
  <w:num w:numId="19">
    <w:abstractNumId w:val="35"/>
  </w:num>
  <w:num w:numId="20">
    <w:abstractNumId w:val="26"/>
  </w:num>
  <w:num w:numId="21">
    <w:abstractNumId w:val="12"/>
  </w:num>
  <w:num w:numId="22">
    <w:abstractNumId w:val="4"/>
  </w:num>
  <w:num w:numId="23">
    <w:abstractNumId w:val="18"/>
  </w:num>
  <w:num w:numId="24">
    <w:abstractNumId w:val="29"/>
  </w:num>
  <w:num w:numId="25">
    <w:abstractNumId w:val="14"/>
  </w:num>
  <w:num w:numId="26">
    <w:abstractNumId w:val="11"/>
  </w:num>
  <w:num w:numId="27">
    <w:abstractNumId w:val="25"/>
  </w:num>
  <w:num w:numId="28">
    <w:abstractNumId w:val="7"/>
  </w:num>
  <w:num w:numId="29">
    <w:abstractNumId w:val="16"/>
  </w:num>
  <w:num w:numId="30">
    <w:abstractNumId w:val="36"/>
  </w:num>
  <w:num w:numId="31">
    <w:abstractNumId w:val="17"/>
  </w:num>
  <w:num w:numId="32">
    <w:abstractNumId w:val="32"/>
  </w:num>
  <w:num w:numId="33">
    <w:abstractNumId w:val="22"/>
  </w:num>
  <w:num w:numId="34">
    <w:abstractNumId w:val="21"/>
  </w:num>
  <w:num w:numId="35">
    <w:abstractNumId w:val="13"/>
  </w:num>
  <w:num w:numId="36">
    <w:abstractNumId w:val="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64"/>
    <w:rsid w:val="00000330"/>
    <w:rsid w:val="000019F4"/>
    <w:rsid w:val="00002F13"/>
    <w:rsid w:val="00003408"/>
    <w:rsid w:val="00003FB4"/>
    <w:rsid w:val="00007B06"/>
    <w:rsid w:val="0001179F"/>
    <w:rsid w:val="00011EE6"/>
    <w:rsid w:val="0001579B"/>
    <w:rsid w:val="0002026D"/>
    <w:rsid w:val="0002218D"/>
    <w:rsid w:val="00040831"/>
    <w:rsid w:val="000419A7"/>
    <w:rsid w:val="0004309A"/>
    <w:rsid w:val="00044C19"/>
    <w:rsid w:val="00047816"/>
    <w:rsid w:val="00051F92"/>
    <w:rsid w:val="00056C70"/>
    <w:rsid w:val="00060432"/>
    <w:rsid w:val="000608FF"/>
    <w:rsid w:val="0006171C"/>
    <w:rsid w:val="00074542"/>
    <w:rsid w:val="00077E4C"/>
    <w:rsid w:val="00080621"/>
    <w:rsid w:val="000814BB"/>
    <w:rsid w:val="0008238F"/>
    <w:rsid w:val="000828F1"/>
    <w:rsid w:val="00086630"/>
    <w:rsid w:val="000867AD"/>
    <w:rsid w:val="000938BF"/>
    <w:rsid w:val="000953D4"/>
    <w:rsid w:val="000A0E31"/>
    <w:rsid w:val="000A4ED9"/>
    <w:rsid w:val="000A691E"/>
    <w:rsid w:val="000B06C2"/>
    <w:rsid w:val="000B6156"/>
    <w:rsid w:val="000C02B2"/>
    <w:rsid w:val="000D232C"/>
    <w:rsid w:val="000D2CD1"/>
    <w:rsid w:val="000D4D39"/>
    <w:rsid w:val="000E39D8"/>
    <w:rsid w:val="000E3D70"/>
    <w:rsid w:val="000E4195"/>
    <w:rsid w:val="000E6E13"/>
    <w:rsid w:val="001048FA"/>
    <w:rsid w:val="0010497D"/>
    <w:rsid w:val="00105755"/>
    <w:rsid w:val="00105B7E"/>
    <w:rsid w:val="00107971"/>
    <w:rsid w:val="00121073"/>
    <w:rsid w:val="001247DA"/>
    <w:rsid w:val="0012712F"/>
    <w:rsid w:val="001304BE"/>
    <w:rsid w:val="00131FEB"/>
    <w:rsid w:val="00133F46"/>
    <w:rsid w:val="00134F25"/>
    <w:rsid w:val="001363F0"/>
    <w:rsid w:val="0013713C"/>
    <w:rsid w:val="0013753A"/>
    <w:rsid w:val="001424E4"/>
    <w:rsid w:val="001429AD"/>
    <w:rsid w:val="001508BF"/>
    <w:rsid w:val="00162DAE"/>
    <w:rsid w:val="00162F7C"/>
    <w:rsid w:val="00163702"/>
    <w:rsid w:val="001715EC"/>
    <w:rsid w:val="00180A1F"/>
    <w:rsid w:val="001838DF"/>
    <w:rsid w:val="00185859"/>
    <w:rsid w:val="00186F5B"/>
    <w:rsid w:val="00187B0B"/>
    <w:rsid w:val="00191F9C"/>
    <w:rsid w:val="00196EAA"/>
    <w:rsid w:val="001A1643"/>
    <w:rsid w:val="001F0C58"/>
    <w:rsid w:val="001F124C"/>
    <w:rsid w:val="002049EB"/>
    <w:rsid w:val="00213111"/>
    <w:rsid w:val="00215E1A"/>
    <w:rsid w:val="002172FF"/>
    <w:rsid w:val="00230ED3"/>
    <w:rsid w:val="00231B25"/>
    <w:rsid w:val="002345ED"/>
    <w:rsid w:val="0023482D"/>
    <w:rsid w:val="00245BA5"/>
    <w:rsid w:val="0025293F"/>
    <w:rsid w:val="00260F17"/>
    <w:rsid w:val="002611EB"/>
    <w:rsid w:val="00266880"/>
    <w:rsid w:val="00273A1A"/>
    <w:rsid w:val="002754FF"/>
    <w:rsid w:val="002760C0"/>
    <w:rsid w:val="002760C4"/>
    <w:rsid w:val="00276E69"/>
    <w:rsid w:val="00284398"/>
    <w:rsid w:val="00286276"/>
    <w:rsid w:val="00290D68"/>
    <w:rsid w:val="0029598F"/>
    <w:rsid w:val="00297AC7"/>
    <w:rsid w:val="002A0304"/>
    <w:rsid w:val="002A1E1C"/>
    <w:rsid w:val="002A2CEB"/>
    <w:rsid w:val="002A7A3C"/>
    <w:rsid w:val="002B435D"/>
    <w:rsid w:val="002B71B5"/>
    <w:rsid w:val="002C1D2A"/>
    <w:rsid w:val="002C22E4"/>
    <w:rsid w:val="002D356F"/>
    <w:rsid w:val="002E2260"/>
    <w:rsid w:val="002E4C86"/>
    <w:rsid w:val="002F1473"/>
    <w:rsid w:val="002F60E2"/>
    <w:rsid w:val="002F79CB"/>
    <w:rsid w:val="0030175E"/>
    <w:rsid w:val="00301894"/>
    <w:rsid w:val="0030536A"/>
    <w:rsid w:val="003055CE"/>
    <w:rsid w:val="00305A6D"/>
    <w:rsid w:val="00314A6F"/>
    <w:rsid w:val="00314EE7"/>
    <w:rsid w:val="00315CE4"/>
    <w:rsid w:val="0031637F"/>
    <w:rsid w:val="003207B0"/>
    <w:rsid w:val="00324A8A"/>
    <w:rsid w:val="003268B7"/>
    <w:rsid w:val="00330298"/>
    <w:rsid w:val="00340F48"/>
    <w:rsid w:val="003428D2"/>
    <w:rsid w:val="00342C4A"/>
    <w:rsid w:val="00342CE8"/>
    <w:rsid w:val="003510F8"/>
    <w:rsid w:val="003600D1"/>
    <w:rsid w:val="00367E1D"/>
    <w:rsid w:val="00371096"/>
    <w:rsid w:val="0037434E"/>
    <w:rsid w:val="00381BFB"/>
    <w:rsid w:val="00382572"/>
    <w:rsid w:val="00391D3F"/>
    <w:rsid w:val="003928D5"/>
    <w:rsid w:val="00394F43"/>
    <w:rsid w:val="00396742"/>
    <w:rsid w:val="003A0141"/>
    <w:rsid w:val="003A0E8F"/>
    <w:rsid w:val="003A4EFD"/>
    <w:rsid w:val="003B006E"/>
    <w:rsid w:val="003B3903"/>
    <w:rsid w:val="003B3BF3"/>
    <w:rsid w:val="003B6118"/>
    <w:rsid w:val="003B775F"/>
    <w:rsid w:val="003C0CB3"/>
    <w:rsid w:val="003C338F"/>
    <w:rsid w:val="003C363D"/>
    <w:rsid w:val="003C4267"/>
    <w:rsid w:val="003C4A5C"/>
    <w:rsid w:val="003D2573"/>
    <w:rsid w:val="003E090F"/>
    <w:rsid w:val="003E2339"/>
    <w:rsid w:val="003E74E8"/>
    <w:rsid w:val="003F0E98"/>
    <w:rsid w:val="003F1977"/>
    <w:rsid w:val="003F2025"/>
    <w:rsid w:val="003F482B"/>
    <w:rsid w:val="003F49B1"/>
    <w:rsid w:val="003F5812"/>
    <w:rsid w:val="003F5934"/>
    <w:rsid w:val="003F758F"/>
    <w:rsid w:val="004038CC"/>
    <w:rsid w:val="004061FD"/>
    <w:rsid w:val="00412395"/>
    <w:rsid w:val="00420531"/>
    <w:rsid w:val="00423446"/>
    <w:rsid w:val="00423C5C"/>
    <w:rsid w:val="004261DC"/>
    <w:rsid w:val="00426EC7"/>
    <w:rsid w:val="00431337"/>
    <w:rsid w:val="00431C27"/>
    <w:rsid w:val="00432B33"/>
    <w:rsid w:val="00434BDF"/>
    <w:rsid w:val="00440536"/>
    <w:rsid w:val="00443409"/>
    <w:rsid w:val="00446C6F"/>
    <w:rsid w:val="0045100B"/>
    <w:rsid w:val="00452951"/>
    <w:rsid w:val="00453DB6"/>
    <w:rsid w:val="00455CE1"/>
    <w:rsid w:val="00455D5A"/>
    <w:rsid w:val="00455E1B"/>
    <w:rsid w:val="004613B1"/>
    <w:rsid w:val="00462C94"/>
    <w:rsid w:val="0046336C"/>
    <w:rsid w:val="004637FA"/>
    <w:rsid w:val="00463890"/>
    <w:rsid w:val="00466094"/>
    <w:rsid w:val="004726F3"/>
    <w:rsid w:val="00475990"/>
    <w:rsid w:val="00475E54"/>
    <w:rsid w:val="0048116C"/>
    <w:rsid w:val="004828C5"/>
    <w:rsid w:val="00485097"/>
    <w:rsid w:val="00486879"/>
    <w:rsid w:val="00491EB5"/>
    <w:rsid w:val="004929FC"/>
    <w:rsid w:val="004A5455"/>
    <w:rsid w:val="004A6B22"/>
    <w:rsid w:val="004B32BB"/>
    <w:rsid w:val="004B5389"/>
    <w:rsid w:val="004B71D6"/>
    <w:rsid w:val="004C0046"/>
    <w:rsid w:val="004C4D58"/>
    <w:rsid w:val="004C50DB"/>
    <w:rsid w:val="004C7A6B"/>
    <w:rsid w:val="004D1CC3"/>
    <w:rsid w:val="004D6517"/>
    <w:rsid w:val="004D6E1A"/>
    <w:rsid w:val="004D7505"/>
    <w:rsid w:val="004E24C9"/>
    <w:rsid w:val="004E7B5D"/>
    <w:rsid w:val="004F053D"/>
    <w:rsid w:val="004F1F4B"/>
    <w:rsid w:val="004F2671"/>
    <w:rsid w:val="004F2D54"/>
    <w:rsid w:val="004F3F20"/>
    <w:rsid w:val="00500E67"/>
    <w:rsid w:val="005070A1"/>
    <w:rsid w:val="0051324F"/>
    <w:rsid w:val="00513C0F"/>
    <w:rsid w:val="0051600D"/>
    <w:rsid w:val="0051682C"/>
    <w:rsid w:val="005334AF"/>
    <w:rsid w:val="00536906"/>
    <w:rsid w:val="00540EC9"/>
    <w:rsid w:val="00544B68"/>
    <w:rsid w:val="00545153"/>
    <w:rsid w:val="00554446"/>
    <w:rsid w:val="005558EC"/>
    <w:rsid w:val="00561723"/>
    <w:rsid w:val="0056355C"/>
    <w:rsid w:val="00564615"/>
    <w:rsid w:val="0056662C"/>
    <w:rsid w:val="00573D51"/>
    <w:rsid w:val="005858A5"/>
    <w:rsid w:val="00586176"/>
    <w:rsid w:val="00597462"/>
    <w:rsid w:val="00597706"/>
    <w:rsid w:val="005A271C"/>
    <w:rsid w:val="005A41D1"/>
    <w:rsid w:val="005A7DC4"/>
    <w:rsid w:val="005B6567"/>
    <w:rsid w:val="005B7545"/>
    <w:rsid w:val="005B7DE6"/>
    <w:rsid w:val="005C0076"/>
    <w:rsid w:val="005C3BF8"/>
    <w:rsid w:val="005D0D50"/>
    <w:rsid w:val="005D2712"/>
    <w:rsid w:val="005D3F1A"/>
    <w:rsid w:val="005D5D02"/>
    <w:rsid w:val="005E0AA5"/>
    <w:rsid w:val="005E337A"/>
    <w:rsid w:val="005E5C79"/>
    <w:rsid w:val="005F12B0"/>
    <w:rsid w:val="005F4755"/>
    <w:rsid w:val="006015F4"/>
    <w:rsid w:val="00601C18"/>
    <w:rsid w:val="00610AC7"/>
    <w:rsid w:val="00610BA3"/>
    <w:rsid w:val="00612ECA"/>
    <w:rsid w:val="00613170"/>
    <w:rsid w:val="00617CF7"/>
    <w:rsid w:val="006242B2"/>
    <w:rsid w:val="00630262"/>
    <w:rsid w:val="00630400"/>
    <w:rsid w:val="00630AA2"/>
    <w:rsid w:val="00633124"/>
    <w:rsid w:val="00640658"/>
    <w:rsid w:val="00640B1C"/>
    <w:rsid w:val="006448A5"/>
    <w:rsid w:val="00644C97"/>
    <w:rsid w:val="00651176"/>
    <w:rsid w:val="00652524"/>
    <w:rsid w:val="006572D5"/>
    <w:rsid w:val="006607E0"/>
    <w:rsid w:val="00660EF5"/>
    <w:rsid w:val="00663FF9"/>
    <w:rsid w:val="0066484F"/>
    <w:rsid w:val="00672CEF"/>
    <w:rsid w:val="00675BFF"/>
    <w:rsid w:val="0069180B"/>
    <w:rsid w:val="00695390"/>
    <w:rsid w:val="006A1BAB"/>
    <w:rsid w:val="006B38F9"/>
    <w:rsid w:val="006B3B36"/>
    <w:rsid w:val="006C0863"/>
    <w:rsid w:val="006C3B25"/>
    <w:rsid w:val="006C4DBF"/>
    <w:rsid w:val="006C4E00"/>
    <w:rsid w:val="006D4C38"/>
    <w:rsid w:val="006D6237"/>
    <w:rsid w:val="006D703E"/>
    <w:rsid w:val="006D7143"/>
    <w:rsid w:val="006D7B8E"/>
    <w:rsid w:val="006E0F8B"/>
    <w:rsid w:val="006E2A0A"/>
    <w:rsid w:val="006F384C"/>
    <w:rsid w:val="006F39CC"/>
    <w:rsid w:val="006F41A7"/>
    <w:rsid w:val="006F5123"/>
    <w:rsid w:val="00703287"/>
    <w:rsid w:val="00704FDC"/>
    <w:rsid w:val="007051B4"/>
    <w:rsid w:val="007060CC"/>
    <w:rsid w:val="0070637E"/>
    <w:rsid w:val="00707779"/>
    <w:rsid w:val="0071639D"/>
    <w:rsid w:val="00717ED7"/>
    <w:rsid w:val="00726921"/>
    <w:rsid w:val="00731EFB"/>
    <w:rsid w:val="00734DAE"/>
    <w:rsid w:val="0073519F"/>
    <w:rsid w:val="0073551A"/>
    <w:rsid w:val="00735AF5"/>
    <w:rsid w:val="00736C8A"/>
    <w:rsid w:val="00740D34"/>
    <w:rsid w:val="00741D5D"/>
    <w:rsid w:val="00742744"/>
    <w:rsid w:val="0075492E"/>
    <w:rsid w:val="00763F58"/>
    <w:rsid w:val="00772442"/>
    <w:rsid w:val="00774CEC"/>
    <w:rsid w:val="00777140"/>
    <w:rsid w:val="00781A03"/>
    <w:rsid w:val="0078513B"/>
    <w:rsid w:val="007946D3"/>
    <w:rsid w:val="00795E2D"/>
    <w:rsid w:val="00797036"/>
    <w:rsid w:val="007A09DB"/>
    <w:rsid w:val="007A0CFF"/>
    <w:rsid w:val="007A0F16"/>
    <w:rsid w:val="007A31FA"/>
    <w:rsid w:val="007A6240"/>
    <w:rsid w:val="007B1646"/>
    <w:rsid w:val="007B4CD4"/>
    <w:rsid w:val="007B518E"/>
    <w:rsid w:val="007B6CCA"/>
    <w:rsid w:val="007C0108"/>
    <w:rsid w:val="007D0A3F"/>
    <w:rsid w:val="007D794E"/>
    <w:rsid w:val="007E0253"/>
    <w:rsid w:val="007E0F89"/>
    <w:rsid w:val="007E25E8"/>
    <w:rsid w:val="007E3D30"/>
    <w:rsid w:val="007E3D84"/>
    <w:rsid w:val="007F2804"/>
    <w:rsid w:val="007F2A25"/>
    <w:rsid w:val="008014A9"/>
    <w:rsid w:val="008026AA"/>
    <w:rsid w:val="008038FE"/>
    <w:rsid w:val="008043E8"/>
    <w:rsid w:val="00811C99"/>
    <w:rsid w:val="00811E92"/>
    <w:rsid w:val="00813384"/>
    <w:rsid w:val="0081466D"/>
    <w:rsid w:val="00815318"/>
    <w:rsid w:val="00815BA6"/>
    <w:rsid w:val="00822BBC"/>
    <w:rsid w:val="008248B8"/>
    <w:rsid w:val="00825B63"/>
    <w:rsid w:val="00832CD8"/>
    <w:rsid w:val="00834E85"/>
    <w:rsid w:val="00835E4F"/>
    <w:rsid w:val="008438F2"/>
    <w:rsid w:val="00844A90"/>
    <w:rsid w:val="00845958"/>
    <w:rsid w:val="00845C53"/>
    <w:rsid w:val="0084733A"/>
    <w:rsid w:val="00852863"/>
    <w:rsid w:val="008532D4"/>
    <w:rsid w:val="00856B1A"/>
    <w:rsid w:val="0086733A"/>
    <w:rsid w:val="00871698"/>
    <w:rsid w:val="00883813"/>
    <w:rsid w:val="00886EDE"/>
    <w:rsid w:val="00887D36"/>
    <w:rsid w:val="00887E9F"/>
    <w:rsid w:val="00891E00"/>
    <w:rsid w:val="00891EED"/>
    <w:rsid w:val="00892264"/>
    <w:rsid w:val="00897A48"/>
    <w:rsid w:val="008A7178"/>
    <w:rsid w:val="008A7D96"/>
    <w:rsid w:val="008A7DBC"/>
    <w:rsid w:val="008B1B25"/>
    <w:rsid w:val="008C0411"/>
    <w:rsid w:val="008C1393"/>
    <w:rsid w:val="008D0EBC"/>
    <w:rsid w:val="008D28D9"/>
    <w:rsid w:val="008D2E84"/>
    <w:rsid w:val="008D3634"/>
    <w:rsid w:val="008D4ACD"/>
    <w:rsid w:val="008D4DB8"/>
    <w:rsid w:val="008E142C"/>
    <w:rsid w:val="008E2B6A"/>
    <w:rsid w:val="008E4652"/>
    <w:rsid w:val="008E77D7"/>
    <w:rsid w:val="008E7FC3"/>
    <w:rsid w:val="008F32B4"/>
    <w:rsid w:val="008F49A5"/>
    <w:rsid w:val="008F548A"/>
    <w:rsid w:val="00900131"/>
    <w:rsid w:val="00902DA4"/>
    <w:rsid w:val="00903047"/>
    <w:rsid w:val="009055AA"/>
    <w:rsid w:val="00905B80"/>
    <w:rsid w:val="0090630C"/>
    <w:rsid w:val="009121C8"/>
    <w:rsid w:val="00913E7B"/>
    <w:rsid w:val="00914831"/>
    <w:rsid w:val="0091727A"/>
    <w:rsid w:val="00925824"/>
    <w:rsid w:val="00925829"/>
    <w:rsid w:val="00925BA3"/>
    <w:rsid w:val="00926DB9"/>
    <w:rsid w:val="00926F08"/>
    <w:rsid w:val="00927B84"/>
    <w:rsid w:val="00936384"/>
    <w:rsid w:val="00940E45"/>
    <w:rsid w:val="00942B3F"/>
    <w:rsid w:val="0094477B"/>
    <w:rsid w:val="0095617A"/>
    <w:rsid w:val="00957FB1"/>
    <w:rsid w:val="00960982"/>
    <w:rsid w:val="009667F1"/>
    <w:rsid w:val="00973386"/>
    <w:rsid w:val="00981EE0"/>
    <w:rsid w:val="009830EB"/>
    <w:rsid w:val="009944DD"/>
    <w:rsid w:val="00995B30"/>
    <w:rsid w:val="009A419A"/>
    <w:rsid w:val="009A5122"/>
    <w:rsid w:val="009A6A89"/>
    <w:rsid w:val="009B169C"/>
    <w:rsid w:val="009B32C9"/>
    <w:rsid w:val="009B3586"/>
    <w:rsid w:val="009B4609"/>
    <w:rsid w:val="009B6CE0"/>
    <w:rsid w:val="009C079F"/>
    <w:rsid w:val="009C291A"/>
    <w:rsid w:val="009D5E06"/>
    <w:rsid w:val="009D60F3"/>
    <w:rsid w:val="009D631F"/>
    <w:rsid w:val="009D684C"/>
    <w:rsid w:val="009E1FEF"/>
    <w:rsid w:val="009E287F"/>
    <w:rsid w:val="009E3B79"/>
    <w:rsid w:val="009E53DE"/>
    <w:rsid w:val="009E7EC9"/>
    <w:rsid w:val="009F321B"/>
    <w:rsid w:val="009F4623"/>
    <w:rsid w:val="009F621A"/>
    <w:rsid w:val="00A01AF5"/>
    <w:rsid w:val="00A031F1"/>
    <w:rsid w:val="00A067AD"/>
    <w:rsid w:val="00A06A6F"/>
    <w:rsid w:val="00A07324"/>
    <w:rsid w:val="00A07981"/>
    <w:rsid w:val="00A13D66"/>
    <w:rsid w:val="00A16B82"/>
    <w:rsid w:val="00A16F61"/>
    <w:rsid w:val="00A16FBA"/>
    <w:rsid w:val="00A1750A"/>
    <w:rsid w:val="00A216EB"/>
    <w:rsid w:val="00A251A7"/>
    <w:rsid w:val="00A2591D"/>
    <w:rsid w:val="00A331D3"/>
    <w:rsid w:val="00A3483C"/>
    <w:rsid w:val="00A3485F"/>
    <w:rsid w:val="00A40F8D"/>
    <w:rsid w:val="00A4697C"/>
    <w:rsid w:val="00A51DA8"/>
    <w:rsid w:val="00A51FCD"/>
    <w:rsid w:val="00A544E2"/>
    <w:rsid w:val="00A54599"/>
    <w:rsid w:val="00A5641F"/>
    <w:rsid w:val="00A566F4"/>
    <w:rsid w:val="00A57F31"/>
    <w:rsid w:val="00A62DFC"/>
    <w:rsid w:val="00A72F96"/>
    <w:rsid w:val="00A763E9"/>
    <w:rsid w:val="00A81EFF"/>
    <w:rsid w:val="00A84C03"/>
    <w:rsid w:val="00A9166B"/>
    <w:rsid w:val="00A97DA8"/>
    <w:rsid w:val="00AA0A6D"/>
    <w:rsid w:val="00AA0CE8"/>
    <w:rsid w:val="00AA11B4"/>
    <w:rsid w:val="00AA722F"/>
    <w:rsid w:val="00AB0227"/>
    <w:rsid w:val="00AB33F6"/>
    <w:rsid w:val="00AB57FF"/>
    <w:rsid w:val="00AD1549"/>
    <w:rsid w:val="00AD4826"/>
    <w:rsid w:val="00AE53DF"/>
    <w:rsid w:val="00AF2221"/>
    <w:rsid w:val="00AF3369"/>
    <w:rsid w:val="00AF7640"/>
    <w:rsid w:val="00B0443A"/>
    <w:rsid w:val="00B060C0"/>
    <w:rsid w:val="00B0740A"/>
    <w:rsid w:val="00B122CD"/>
    <w:rsid w:val="00B20561"/>
    <w:rsid w:val="00B223DA"/>
    <w:rsid w:val="00B234CB"/>
    <w:rsid w:val="00B25BC9"/>
    <w:rsid w:val="00B26839"/>
    <w:rsid w:val="00B26A2C"/>
    <w:rsid w:val="00B30263"/>
    <w:rsid w:val="00B30B55"/>
    <w:rsid w:val="00B30F80"/>
    <w:rsid w:val="00B310C9"/>
    <w:rsid w:val="00B36901"/>
    <w:rsid w:val="00B4796D"/>
    <w:rsid w:val="00B522CB"/>
    <w:rsid w:val="00B72133"/>
    <w:rsid w:val="00B72494"/>
    <w:rsid w:val="00B75DF9"/>
    <w:rsid w:val="00B85910"/>
    <w:rsid w:val="00BA4858"/>
    <w:rsid w:val="00BA6088"/>
    <w:rsid w:val="00BA6F62"/>
    <w:rsid w:val="00BB29D7"/>
    <w:rsid w:val="00BB3C2D"/>
    <w:rsid w:val="00BC2F00"/>
    <w:rsid w:val="00BC51B8"/>
    <w:rsid w:val="00BC5CE3"/>
    <w:rsid w:val="00BD4E38"/>
    <w:rsid w:val="00BD5031"/>
    <w:rsid w:val="00BE0A35"/>
    <w:rsid w:val="00BE3082"/>
    <w:rsid w:val="00C03D46"/>
    <w:rsid w:val="00C07263"/>
    <w:rsid w:val="00C126D9"/>
    <w:rsid w:val="00C152D9"/>
    <w:rsid w:val="00C202B3"/>
    <w:rsid w:val="00C239CE"/>
    <w:rsid w:val="00C240B5"/>
    <w:rsid w:val="00C273ED"/>
    <w:rsid w:val="00C3049D"/>
    <w:rsid w:val="00C3082E"/>
    <w:rsid w:val="00C30B95"/>
    <w:rsid w:val="00C311A2"/>
    <w:rsid w:val="00C326FE"/>
    <w:rsid w:val="00C33414"/>
    <w:rsid w:val="00C37EC3"/>
    <w:rsid w:val="00C43279"/>
    <w:rsid w:val="00C44C28"/>
    <w:rsid w:val="00C469BB"/>
    <w:rsid w:val="00C5157D"/>
    <w:rsid w:val="00C52C9F"/>
    <w:rsid w:val="00C5391A"/>
    <w:rsid w:val="00C54F70"/>
    <w:rsid w:val="00C550D4"/>
    <w:rsid w:val="00C55604"/>
    <w:rsid w:val="00C64BA5"/>
    <w:rsid w:val="00C650A0"/>
    <w:rsid w:val="00C75248"/>
    <w:rsid w:val="00C76304"/>
    <w:rsid w:val="00C77DF5"/>
    <w:rsid w:val="00C875F2"/>
    <w:rsid w:val="00C9152C"/>
    <w:rsid w:val="00C9403E"/>
    <w:rsid w:val="00C95304"/>
    <w:rsid w:val="00C961A2"/>
    <w:rsid w:val="00C96D8F"/>
    <w:rsid w:val="00C97062"/>
    <w:rsid w:val="00CB05B6"/>
    <w:rsid w:val="00CB09CD"/>
    <w:rsid w:val="00CD2904"/>
    <w:rsid w:val="00CD4689"/>
    <w:rsid w:val="00CD5027"/>
    <w:rsid w:val="00CD5036"/>
    <w:rsid w:val="00CD5284"/>
    <w:rsid w:val="00CD59B4"/>
    <w:rsid w:val="00CD5CFB"/>
    <w:rsid w:val="00CF1DCB"/>
    <w:rsid w:val="00D0042D"/>
    <w:rsid w:val="00D01119"/>
    <w:rsid w:val="00D048CB"/>
    <w:rsid w:val="00D24C28"/>
    <w:rsid w:val="00D3127A"/>
    <w:rsid w:val="00D32BB5"/>
    <w:rsid w:val="00D33A90"/>
    <w:rsid w:val="00D33D64"/>
    <w:rsid w:val="00D36439"/>
    <w:rsid w:val="00D40634"/>
    <w:rsid w:val="00D472DF"/>
    <w:rsid w:val="00D50E93"/>
    <w:rsid w:val="00D56B17"/>
    <w:rsid w:val="00D62D52"/>
    <w:rsid w:val="00D65699"/>
    <w:rsid w:val="00D817A1"/>
    <w:rsid w:val="00D81E5E"/>
    <w:rsid w:val="00D8207C"/>
    <w:rsid w:val="00D843F5"/>
    <w:rsid w:val="00D87141"/>
    <w:rsid w:val="00D87358"/>
    <w:rsid w:val="00D87491"/>
    <w:rsid w:val="00D90C1C"/>
    <w:rsid w:val="00D91C94"/>
    <w:rsid w:val="00D95ACC"/>
    <w:rsid w:val="00D970F5"/>
    <w:rsid w:val="00DA2F49"/>
    <w:rsid w:val="00DB4AAC"/>
    <w:rsid w:val="00DB5B92"/>
    <w:rsid w:val="00DC5D93"/>
    <w:rsid w:val="00DD189E"/>
    <w:rsid w:val="00DD3C36"/>
    <w:rsid w:val="00DD3FB7"/>
    <w:rsid w:val="00DD42A2"/>
    <w:rsid w:val="00DD42C5"/>
    <w:rsid w:val="00DD5366"/>
    <w:rsid w:val="00DF2891"/>
    <w:rsid w:val="00DF7CB2"/>
    <w:rsid w:val="00DF7CB6"/>
    <w:rsid w:val="00E02ADC"/>
    <w:rsid w:val="00E039A9"/>
    <w:rsid w:val="00E07E99"/>
    <w:rsid w:val="00E105F9"/>
    <w:rsid w:val="00E122E5"/>
    <w:rsid w:val="00E15D39"/>
    <w:rsid w:val="00E2491B"/>
    <w:rsid w:val="00E25DD4"/>
    <w:rsid w:val="00E466E0"/>
    <w:rsid w:val="00E46988"/>
    <w:rsid w:val="00E50A8B"/>
    <w:rsid w:val="00E51B6E"/>
    <w:rsid w:val="00E54ADB"/>
    <w:rsid w:val="00E55681"/>
    <w:rsid w:val="00E56F79"/>
    <w:rsid w:val="00E57A40"/>
    <w:rsid w:val="00E62234"/>
    <w:rsid w:val="00E65B30"/>
    <w:rsid w:val="00E70D06"/>
    <w:rsid w:val="00E77ECB"/>
    <w:rsid w:val="00E85575"/>
    <w:rsid w:val="00E86A6E"/>
    <w:rsid w:val="00E9292F"/>
    <w:rsid w:val="00E933DF"/>
    <w:rsid w:val="00E970B3"/>
    <w:rsid w:val="00EA2F16"/>
    <w:rsid w:val="00EA3A73"/>
    <w:rsid w:val="00EB0EAF"/>
    <w:rsid w:val="00EB432D"/>
    <w:rsid w:val="00EB6513"/>
    <w:rsid w:val="00EB6834"/>
    <w:rsid w:val="00EB7F9D"/>
    <w:rsid w:val="00EC0FCD"/>
    <w:rsid w:val="00EC4978"/>
    <w:rsid w:val="00EC4E13"/>
    <w:rsid w:val="00EE37FB"/>
    <w:rsid w:val="00EF0852"/>
    <w:rsid w:val="00EF2422"/>
    <w:rsid w:val="00F00576"/>
    <w:rsid w:val="00F021CF"/>
    <w:rsid w:val="00F025F7"/>
    <w:rsid w:val="00F12C36"/>
    <w:rsid w:val="00F14BB5"/>
    <w:rsid w:val="00F16D72"/>
    <w:rsid w:val="00F27141"/>
    <w:rsid w:val="00F318AF"/>
    <w:rsid w:val="00F334FA"/>
    <w:rsid w:val="00F34346"/>
    <w:rsid w:val="00F35CC3"/>
    <w:rsid w:val="00F44DAB"/>
    <w:rsid w:val="00F53D12"/>
    <w:rsid w:val="00F54438"/>
    <w:rsid w:val="00F56435"/>
    <w:rsid w:val="00F61EF6"/>
    <w:rsid w:val="00F63731"/>
    <w:rsid w:val="00F652C1"/>
    <w:rsid w:val="00F6669B"/>
    <w:rsid w:val="00F75C19"/>
    <w:rsid w:val="00F7697D"/>
    <w:rsid w:val="00F8543E"/>
    <w:rsid w:val="00F964D3"/>
    <w:rsid w:val="00F96BC7"/>
    <w:rsid w:val="00FA2D37"/>
    <w:rsid w:val="00FA653B"/>
    <w:rsid w:val="00FA7AF8"/>
    <w:rsid w:val="00FB09B8"/>
    <w:rsid w:val="00FB0B31"/>
    <w:rsid w:val="00FB4AD0"/>
    <w:rsid w:val="00FB7F38"/>
    <w:rsid w:val="00FC0091"/>
    <w:rsid w:val="00FC40BD"/>
    <w:rsid w:val="00FC57A9"/>
    <w:rsid w:val="00FC5A7E"/>
    <w:rsid w:val="00FD1342"/>
    <w:rsid w:val="00FD3C45"/>
    <w:rsid w:val="00FD3D37"/>
    <w:rsid w:val="00FD56E0"/>
    <w:rsid w:val="00FD5A92"/>
    <w:rsid w:val="00FE65FB"/>
    <w:rsid w:val="00FE6E2B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A696"/>
  <w15:docId w15:val="{DB7F3218-7506-4E84-B52C-676D86B1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3D6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0046"/>
    <w:pPr>
      <w:ind w:left="720"/>
      <w:contextualSpacing/>
    </w:pPr>
  </w:style>
  <w:style w:type="paragraph" w:customStyle="1" w:styleId="Odsekzoznamu1">
    <w:name w:val="Odsek zoznamu1"/>
    <w:rsid w:val="005A41D1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F7CB2"/>
    <w:pPr>
      <w:spacing w:before="100" w:beforeAutospacing="1" w:after="100" w:afterAutospacing="1"/>
    </w:pPr>
  </w:style>
  <w:style w:type="paragraph" w:customStyle="1" w:styleId="Standard">
    <w:name w:val="Standard"/>
    <w:rsid w:val="003E09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arkazkladnhotextu31">
    <w:name w:val="Zarážka základného textu 31"/>
    <w:basedOn w:val="Normlny"/>
    <w:rsid w:val="00A4697C"/>
    <w:pPr>
      <w:tabs>
        <w:tab w:val="left" w:pos="1440"/>
      </w:tabs>
      <w:suppressAutoHyphens/>
      <w:ind w:left="1800"/>
    </w:pPr>
    <w:rPr>
      <w:rFonts w:eastAsia="Times New Roman"/>
      <w:lang w:eastAsia="ar-SA"/>
    </w:rPr>
  </w:style>
  <w:style w:type="paragraph" w:customStyle="1" w:styleId="Odsekzoznamu2">
    <w:name w:val="Odsek zoznamu2"/>
    <w:rsid w:val="008F49A5"/>
    <w:pPr>
      <w:widowControl w:val="0"/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styleId="Bezriadkovania">
    <w:name w:val="No Spacing"/>
    <w:uiPriority w:val="1"/>
    <w:qFormat/>
    <w:rsid w:val="00FC00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T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59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5934"/>
    <w:rPr>
      <w:rFonts w:ascii="Segoe UI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561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617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617A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61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617A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customStyle="1" w:styleId="TableContents">
    <w:name w:val="Table Contents"/>
    <w:basedOn w:val="Standard"/>
    <w:rsid w:val="007F28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83141-3353-4DF3-AAF1-7ECF1D20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ObecMSJ</dc:creator>
  <cp:lastModifiedBy>Elena</cp:lastModifiedBy>
  <cp:revision>25</cp:revision>
  <cp:lastPrinted>2019-04-17T11:28:00Z</cp:lastPrinted>
  <dcterms:created xsi:type="dcterms:W3CDTF">2016-06-29T14:12:00Z</dcterms:created>
  <dcterms:modified xsi:type="dcterms:W3CDTF">2019-04-17T11:28:00Z</dcterms:modified>
</cp:coreProperties>
</file>